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EE" w:rsidRPr="006F06EE" w:rsidRDefault="006F06EE" w:rsidP="00DF4E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6E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ТАЙШЕТСКОГО РАЙОНА</w:t>
      </w:r>
      <w:r w:rsidRPr="006F06EE">
        <w:rPr>
          <w:rFonts w:ascii="Times New Roman" w:eastAsia="Times New Roman" w:hAnsi="Times New Roman" w:cs="Times New Roman"/>
          <w:b/>
          <w:sz w:val="24"/>
          <w:szCs w:val="24"/>
        </w:rPr>
        <w:br/>
        <w:t>УПРАВЛЕНИЕ ОБРАЗОВАНИЯ</w:t>
      </w:r>
    </w:p>
    <w:p w:rsidR="006F06EE" w:rsidRPr="006F06EE" w:rsidRDefault="006F06EE" w:rsidP="00DF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6EE" w:rsidRPr="006F06EE" w:rsidRDefault="006F06EE" w:rsidP="00DF4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6EE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6F06EE" w:rsidRPr="006F06EE" w:rsidRDefault="00420992" w:rsidP="00DF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F06EE" w:rsidRPr="006F06EE">
        <w:rPr>
          <w:rFonts w:ascii="Times New Roman" w:eastAsia="Times New Roman" w:hAnsi="Times New Roman" w:cs="Times New Roman"/>
          <w:sz w:val="24"/>
          <w:szCs w:val="24"/>
        </w:rPr>
        <w:t>.02.2017 г</w:t>
      </w:r>
      <w:r w:rsidR="006F06EE" w:rsidRPr="006F06EE">
        <w:rPr>
          <w:rFonts w:ascii="Times New Roman" w:hAnsi="Times New Roman" w:cs="Times New Roman"/>
          <w:sz w:val="24"/>
          <w:szCs w:val="24"/>
        </w:rPr>
        <w:t>.</w:t>
      </w:r>
      <w:r w:rsidR="006F06EE" w:rsidRPr="006F06EE">
        <w:rPr>
          <w:rFonts w:ascii="Times New Roman" w:hAnsi="Times New Roman" w:cs="Times New Roman"/>
          <w:sz w:val="24"/>
          <w:szCs w:val="24"/>
        </w:rPr>
        <w:tab/>
      </w:r>
      <w:r w:rsidR="006F06EE" w:rsidRPr="006F06EE">
        <w:rPr>
          <w:rFonts w:ascii="Times New Roman" w:hAnsi="Times New Roman" w:cs="Times New Roman"/>
          <w:sz w:val="24"/>
          <w:szCs w:val="24"/>
        </w:rPr>
        <w:tab/>
      </w:r>
      <w:r w:rsidR="006F06EE" w:rsidRPr="006F06EE">
        <w:rPr>
          <w:rFonts w:ascii="Times New Roman" w:hAnsi="Times New Roman" w:cs="Times New Roman"/>
          <w:sz w:val="24"/>
          <w:szCs w:val="24"/>
        </w:rPr>
        <w:tab/>
      </w:r>
      <w:r w:rsidR="006F06EE" w:rsidRPr="006F06EE">
        <w:rPr>
          <w:rFonts w:ascii="Times New Roman" w:hAnsi="Times New Roman" w:cs="Times New Roman"/>
          <w:sz w:val="24"/>
          <w:szCs w:val="24"/>
        </w:rPr>
        <w:tab/>
      </w:r>
      <w:r w:rsidR="006F06EE" w:rsidRPr="006F06EE">
        <w:rPr>
          <w:rFonts w:ascii="Times New Roman" w:hAnsi="Times New Roman" w:cs="Times New Roman"/>
          <w:sz w:val="24"/>
          <w:szCs w:val="24"/>
        </w:rPr>
        <w:tab/>
      </w:r>
      <w:r w:rsidR="006F06EE" w:rsidRPr="006F06EE">
        <w:rPr>
          <w:rFonts w:ascii="Times New Roman" w:hAnsi="Times New Roman" w:cs="Times New Roman"/>
          <w:sz w:val="24"/>
          <w:szCs w:val="24"/>
        </w:rPr>
        <w:tab/>
      </w:r>
      <w:r w:rsidR="006F06EE" w:rsidRPr="006F06EE">
        <w:rPr>
          <w:rFonts w:ascii="Times New Roman" w:hAnsi="Times New Roman" w:cs="Times New Roman"/>
          <w:sz w:val="24"/>
          <w:szCs w:val="24"/>
        </w:rPr>
        <w:tab/>
      </w:r>
      <w:r w:rsidR="006F06EE" w:rsidRPr="006F06EE">
        <w:rPr>
          <w:rFonts w:ascii="Times New Roman" w:hAnsi="Times New Roman" w:cs="Times New Roman"/>
          <w:sz w:val="24"/>
          <w:szCs w:val="24"/>
        </w:rPr>
        <w:tab/>
      </w:r>
      <w:r w:rsidR="006F06EE" w:rsidRPr="006F06EE">
        <w:rPr>
          <w:rFonts w:ascii="Times New Roman" w:hAnsi="Times New Roman" w:cs="Times New Roman"/>
          <w:sz w:val="24"/>
          <w:szCs w:val="24"/>
        </w:rPr>
        <w:tab/>
      </w:r>
      <w:r w:rsidR="006F06EE" w:rsidRPr="006F06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06EE" w:rsidRPr="006F06EE">
        <w:rPr>
          <w:rFonts w:ascii="Times New Roman" w:eastAsia="Times New Roman" w:hAnsi="Times New Roman" w:cs="Times New Roman"/>
          <w:sz w:val="24"/>
          <w:szCs w:val="24"/>
        </w:rPr>
        <w:t>№ _</w:t>
      </w:r>
      <w:r w:rsidR="006F06EE" w:rsidRPr="006F06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122</w:t>
      </w:r>
      <w:r w:rsidR="006F06EE" w:rsidRPr="006F06EE">
        <w:rPr>
          <w:rFonts w:ascii="Times New Roman" w:hAnsi="Times New Roman" w:cs="Times New Roman"/>
          <w:sz w:val="24"/>
          <w:szCs w:val="24"/>
        </w:rPr>
        <w:t>_</w:t>
      </w:r>
      <w:r w:rsidR="006F06EE" w:rsidRPr="006F06EE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F06EE" w:rsidRPr="006F06EE" w:rsidRDefault="006F06EE" w:rsidP="00DF4E1B">
      <w:pPr>
        <w:pStyle w:val="a3"/>
        <w:jc w:val="both"/>
        <w:rPr>
          <w:rFonts w:eastAsiaTheme="minorEastAsia"/>
          <w:b/>
          <w:sz w:val="24"/>
          <w:u w:val="single"/>
          <w:lang w:eastAsia="ru-RU"/>
        </w:rPr>
      </w:pPr>
    </w:p>
    <w:p w:rsidR="006F06EE" w:rsidRDefault="006F06EE" w:rsidP="00DF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hAnsi="Times New Roman" w:cs="Times New Roman"/>
          <w:sz w:val="24"/>
          <w:szCs w:val="24"/>
        </w:rPr>
        <w:t xml:space="preserve">«О внесении изменений в приказ </w:t>
      </w:r>
    </w:p>
    <w:p w:rsidR="006F06EE" w:rsidRDefault="006F06EE" w:rsidP="00DF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hAnsi="Times New Roman" w:cs="Times New Roman"/>
          <w:sz w:val="24"/>
          <w:szCs w:val="24"/>
        </w:rPr>
        <w:t>от 07.02.2017 г. № 89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</w:t>
      </w:r>
    </w:p>
    <w:p w:rsidR="006F06EE" w:rsidRPr="006F06EE" w:rsidRDefault="006F06EE" w:rsidP="00DF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районных конкурсов по профориентации»</w:t>
      </w:r>
    </w:p>
    <w:p w:rsidR="006F06EE" w:rsidRDefault="006F06EE" w:rsidP="00DF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EE" w:rsidRDefault="006F06EE" w:rsidP="00DF4E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формы проведения конкурса в рамках проведения районных конкурсов по профориентации</w:t>
      </w:r>
    </w:p>
    <w:p w:rsidR="006F06EE" w:rsidRPr="006F06EE" w:rsidRDefault="006F06EE" w:rsidP="00DF4E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0562" w:rsidRPr="006F06EE" w:rsidRDefault="00FD5724" w:rsidP="00DF4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E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F06EE" w:rsidRPr="006F06EE" w:rsidRDefault="006F06EE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1B" w:rsidRDefault="00DF4E1B" w:rsidP="005C1D98">
      <w:pPr>
        <w:numPr>
          <w:ilvl w:val="0"/>
          <w:numId w:val="3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 из перечня районных конкурсов, проводимых в рамках двухмесячника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работе, конкурс КВН «Вернисаж профессий».</w:t>
      </w:r>
    </w:p>
    <w:p w:rsidR="005C1D98" w:rsidRDefault="005C1D98" w:rsidP="005C1D98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FC7" w:rsidRDefault="00DF4E1B" w:rsidP="005C1D98">
      <w:pPr>
        <w:numPr>
          <w:ilvl w:val="0"/>
          <w:numId w:val="3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в перечень  районных конкурсов, проводимых в рамках двухмесячника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работе, фестивал</w:t>
      </w:r>
      <w:r w:rsidR="00505DC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«Вернисаж профессий».</w:t>
      </w:r>
    </w:p>
    <w:p w:rsidR="005C1D98" w:rsidRDefault="005C1D98" w:rsidP="005C1D98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493" w:rsidRDefault="007D57C5" w:rsidP="005C1D98">
      <w:pPr>
        <w:pStyle w:val="a7"/>
        <w:numPr>
          <w:ilvl w:val="0"/>
          <w:numId w:val="3"/>
        </w:numPr>
        <w:tabs>
          <w:tab w:val="left" w:pos="0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hAnsi="Times New Roman" w:cs="Times New Roman"/>
          <w:sz w:val="24"/>
          <w:szCs w:val="24"/>
        </w:rPr>
        <w:t>Утвердить Положени</w:t>
      </w:r>
      <w:r w:rsidR="00DF4E1B">
        <w:rPr>
          <w:rFonts w:ascii="Times New Roman" w:hAnsi="Times New Roman" w:cs="Times New Roman"/>
          <w:sz w:val="24"/>
          <w:szCs w:val="24"/>
        </w:rPr>
        <w:t>е</w:t>
      </w:r>
      <w:r w:rsidRPr="006F06EE">
        <w:rPr>
          <w:rFonts w:ascii="Times New Roman" w:hAnsi="Times New Roman" w:cs="Times New Roman"/>
          <w:sz w:val="24"/>
          <w:szCs w:val="24"/>
        </w:rPr>
        <w:t xml:space="preserve"> </w:t>
      </w:r>
      <w:r w:rsidR="00CE375E" w:rsidRPr="006F06EE">
        <w:rPr>
          <w:rFonts w:ascii="Times New Roman" w:hAnsi="Times New Roman" w:cs="Times New Roman"/>
          <w:sz w:val="24"/>
          <w:szCs w:val="24"/>
        </w:rPr>
        <w:t xml:space="preserve">«О </w:t>
      </w:r>
      <w:r w:rsidR="00DF4E1B">
        <w:rPr>
          <w:rFonts w:ascii="Times New Roman" w:hAnsi="Times New Roman" w:cs="Times New Roman"/>
          <w:sz w:val="24"/>
          <w:szCs w:val="24"/>
        </w:rPr>
        <w:t xml:space="preserve">проведении фестиваля </w:t>
      </w:r>
      <w:r w:rsidR="00CE375E" w:rsidRPr="006F06EE">
        <w:rPr>
          <w:rFonts w:ascii="Times New Roman" w:eastAsia="Times New Roman" w:hAnsi="Times New Roman" w:cs="Times New Roman"/>
          <w:bCs/>
          <w:sz w:val="24"/>
          <w:szCs w:val="24"/>
        </w:rPr>
        <w:t xml:space="preserve">«Вернисаж профессий» (приложение </w:t>
      </w:r>
      <w:r w:rsidR="00DF4E1B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="00D77613" w:rsidRPr="006F06EE">
        <w:rPr>
          <w:rFonts w:ascii="Times New Roman" w:hAnsi="Times New Roman" w:cs="Times New Roman"/>
          <w:sz w:val="24"/>
          <w:szCs w:val="24"/>
        </w:rPr>
        <w:t>.</w:t>
      </w:r>
    </w:p>
    <w:p w:rsidR="005C1D98" w:rsidRPr="006F06EE" w:rsidRDefault="005C1D98" w:rsidP="005C1D98">
      <w:pPr>
        <w:pStyle w:val="a7"/>
        <w:tabs>
          <w:tab w:val="left" w:pos="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724" w:rsidRDefault="00FD5724" w:rsidP="005C1D98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894253" w:rsidRPr="006F06EE">
        <w:rPr>
          <w:rFonts w:ascii="Times New Roman" w:hAnsi="Times New Roman" w:cs="Times New Roman"/>
          <w:sz w:val="24"/>
          <w:szCs w:val="24"/>
        </w:rPr>
        <w:t xml:space="preserve"> </w:t>
      </w:r>
      <w:r w:rsidRPr="006F06EE">
        <w:rPr>
          <w:rFonts w:ascii="Times New Roman" w:hAnsi="Times New Roman" w:cs="Times New Roman"/>
          <w:sz w:val="24"/>
          <w:szCs w:val="24"/>
        </w:rPr>
        <w:t>за</w:t>
      </w:r>
      <w:r w:rsidR="00894253" w:rsidRPr="006F06EE">
        <w:rPr>
          <w:rFonts w:ascii="Times New Roman" w:hAnsi="Times New Roman" w:cs="Times New Roman"/>
          <w:sz w:val="24"/>
          <w:szCs w:val="24"/>
        </w:rPr>
        <w:t xml:space="preserve"> </w:t>
      </w:r>
      <w:r w:rsidRPr="006F06EE">
        <w:rPr>
          <w:rFonts w:ascii="Times New Roman" w:hAnsi="Times New Roman" w:cs="Times New Roman"/>
          <w:sz w:val="24"/>
          <w:szCs w:val="24"/>
        </w:rPr>
        <w:t xml:space="preserve"> организацию и </w:t>
      </w:r>
      <w:r w:rsidR="00894253" w:rsidRPr="006F06EE">
        <w:rPr>
          <w:rFonts w:ascii="Times New Roman" w:hAnsi="Times New Roman" w:cs="Times New Roman"/>
          <w:sz w:val="24"/>
          <w:szCs w:val="24"/>
        </w:rPr>
        <w:t xml:space="preserve"> </w:t>
      </w:r>
      <w:r w:rsidRPr="006F06EE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614561" w:rsidRPr="006F06EE">
        <w:rPr>
          <w:rFonts w:ascii="Times New Roman" w:hAnsi="Times New Roman" w:cs="Times New Roman"/>
          <w:sz w:val="24"/>
          <w:szCs w:val="24"/>
        </w:rPr>
        <w:t>районны</w:t>
      </w:r>
      <w:r w:rsidR="00053180" w:rsidRPr="006F06EE">
        <w:rPr>
          <w:rFonts w:ascii="Times New Roman" w:hAnsi="Times New Roman" w:cs="Times New Roman"/>
          <w:sz w:val="24"/>
          <w:szCs w:val="24"/>
        </w:rPr>
        <w:t>х</w:t>
      </w:r>
      <w:r w:rsidR="00614561" w:rsidRPr="006F06EE">
        <w:rPr>
          <w:rFonts w:ascii="Times New Roman" w:hAnsi="Times New Roman" w:cs="Times New Roman"/>
          <w:sz w:val="24"/>
          <w:szCs w:val="24"/>
        </w:rPr>
        <w:t xml:space="preserve"> </w:t>
      </w:r>
      <w:r w:rsidR="00894253" w:rsidRPr="006F06EE">
        <w:rPr>
          <w:rFonts w:ascii="Times New Roman" w:hAnsi="Times New Roman" w:cs="Times New Roman"/>
          <w:sz w:val="24"/>
          <w:szCs w:val="24"/>
        </w:rPr>
        <w:t xml:space="preserve"> </w:t>
      </w:r>
      <w:r w:rsidR="00614561" w:rsidRPr="006F06EE">
        <w:rPr>
          <w:rFonts w:ascii="Times New Roman" w:hAnsi="Times New Roman" w:cs="Times New Roman"/>
          <w:sz w:val="24"/>
          <w:szCs w:val="24"/>
        </w:rPr>
        <w:t>конкурс</w:t>
      </w:r>
      <w:r w:rsidR="00053180" w:rsidRPr="006F06EE">
        <w:rPr>
          <w:rFonts w:ascii="Times New Roman" w:hAnsi="Times New Roman" w:cs="Times New Roman"/>
          <w:sz w:val="24"/>
          <w:szCs w:val="24"/>
        </w:rPr>
        <w:t>ов</w:t>
      </w:r>
      <w:r w:rsidRPr="006F06EE">
        <w:rPr>
          <w:rFonts w:ascii="Times New Roman" w:hAnsi="Times New Roman" w:cs="Times New Roman"/>
          <w:sz w:val="24"/>
          <w:szCs w:val="24"/>
        </w:rPr>
        <w:t xml:space="preserve"> </w:t>
      </w:r>
      <w:r w:rsidR="00894253" w:rsidRPr="006F06EE">
        <w:rPr>
          <w:rFonts w:ascii="Times New Roman" w:hAnsi="Times New Roman" w:cs="Times New Roman"/>
          <w:sz w:val="24"/>
          <w:szCs w:val="24"/>
        </w:rPr>
        <w:t xml:space="preserve"> </w:t>
      </w:r>
      <w:r w:rsidRPr="006F06EE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894253" w:rsidRPr="006F06EE">
        <w:rPr>
          <w:rFonts w:ascii="Times New Roman" w:hAnsi="Times New Roman" w:cs="Times New Roman"/>
          <w:sz w:val="24"/>
          <w:szCs w:val="24"/>
        </w:rPr>
        <w:t xml:space="preserve"> </w:t>
      </w:r>
      <w:r w:rsidR="00053180" w:rsidRPr="006F06EE">
        <w:rPr>
          <w:rFonts w:ascii="Times New Roman" w:hAnsi="Times New Roman" w:cs="Times New Roman"/>
          <w:sz w:val="24"/>
          <w:szCs w:val="24"/>
        </w:rPr>
        <w:t>на</w:t>
      </w:r>
      <w:r w:rsidRPr="00DF4E1B">
        <w:rPr>
          <w:rFonts w:ascii="Times New Roman" w:hAnsi="Times New Roman" w:cs="Times New Roman"/>
          <w:sz w:val="24"/>
          <w:szCs w:val="24"/>
        </w:rPr>
        <w:t xml:space="preserve"> главного специалиста Управления образования</w:t>
      </w:r>
      <w:r w:rsidR="00DF4E1B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="00DF4E1B">
        <w:rPr>
          <w:rFonts w:ascii="Times New Roman" w:hAnsi="Times New Roman" w:cs="Times New Roman"/>
          <w:sz w:val="24"/>
          <w:szCs w:val="24"/>
        </w:rPr>
        <w:t>Занину</w:t>
      </w:r>
      <w:proofErr w:type="spellEnd"/>
      <w:r w:rsidRPr="00DF4E1B">
        <w:rPr>
          <w:rFonts w:ascii="Times New Roman" w:hAnsi="Times New Roman" w:cs="Times New Roman"/>
          <w:sz w:val="24"/>
          <w:szCs w:val="24"/>
        </w:rPr>
        <w:t>.</w:t>
      </w:r>
    </w:p>
    <w:p w:rsidR="005C1D98" w:rsidRPr="00DF4E1B" w:rsidRDefault="005C1D98" w:rsidP="005C1D9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724" w:rsidRPr="006F06EE" w:rsidRDefault="00FD5724" w:rsidP="005C1D98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6E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77613" w:rsidRPr="006F06E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6EE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</w:t>
      </w:r>
      <w:r w:rsidR="00DF4E1B">
        <w:rPr>
          <w:rFonts w:ascii="Times New Roman" w:hAnsi="Times New Roman" w:cs="Times New Roman"/>
          <w:sz w:val="24"/>
          <w:szCs w:val="24"/>
        </w:rPr>
        <w:t>з</w:t>
      </w:r>
      <w:r w:rsidRPr="006F06EE">
        <w:rPr>
          <w:rFonts w:ascii="Times New Roman" w:hAnsi="Times New Roman" w:cs="Times New Roman"/>
          <w:sz w:val="24"/>
          <w:szCs w:val="24"/>
        </w:rPr>
        <w:t>аместителя начальника Управления образования</w:t>
      </w:r>
      <w:r w:rsidR="00DF4E1B">
        <w:rPr>
          <w:rFonts w:ascii="Times New Roman" w:hAnsi="Times New Roman" w:cs="Times New Roman"/>
          <w:sz w:val="24"/>
          <w:szCs w:val="24"/>
        </w:rPr>
        <w:t xml:space="preserve"> Е.О. </w:t>
      </w:r>
      <w:proofErr w:type="spellStart"/>
      <w:r w:rsidR="00DF4E1B">
        <w:rPr>
          <w:rFonts w:ascii="Times New Roman" w:hAnsi="Times New Roman" w:cs="Times New Roman"/>
          <w:sz w:val="24"/>
          <w:szCs w:val="24"/>
        </w:rPr>
        <w:t>Быргину</w:t>
      </w:r>
      <w:proofErr w:type="spellEnd"/>
      <w:r w:rsidRPr="006F06EE">
        <w:rPr>
          <w:rFonts w:ascii="Times New Roman" w:hAnsi="Times New Roman" w:cs="Times New Roman"/>
          <w:sz w:val="24"/>
          <w:szCs w:val="24"/>
        </w:rPr>
        <w:t>.</w:t>
      </w:r>
    </w:p>
    <w:p w:rsidR="006708B4" w:rsidRPr="006F06EE" w:rsidRDefault="006708B4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53" w:rsidRPr="006F06EE" w:rsidRDefault="00894253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53" w:rsidRDefault="00894253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D98" w:rsidRPr="00DF4E1B" w:rsidRDefault="005C1D98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53" w:rsidRPr="00DF4E1B" w:rsidRDefault="00894253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1B" w:rsidRPr="00DF4E1B" w:rsidRDefault="00DF4E1B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F4E1B">
        <w:rPr>
          <w:rFonts w:ascii="Times New Roman" w:eastAsia="Lucida Sans Unicode" w:hAnsi="Times New Roman" w:cs="Times New Roman"/>
          <w:sz w:val="24"/>
          <w:szCs w:val="24"/>
        </w:rPr>
        <w:t>Начальник Управления образования</w:t>
      </w:r>
    </w:p>
    <w:p w:rsidR="00DF4E1B" w:rsidRPr="00DF4E1B" w:rsidRDefault="00DF4E1B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F4E1B">
        <w:rPr>
          <w:rFonts w:ascii="Times New Roman" w:eastAsia="Lucida Sans Unicode" w:hAnsi="Times New Roman" w:cs="Times New Roman"/>
          <w:sz w:val="24"/>
          <w:szCs w:val="24"/>
        </w:rPr>
        <w:t xml:space="preserve">администрации </w:t>
      </w:r>
      <w:proofErr w:type="spellStart"/>
      <w:r w:rsidRPr="00DF4E1B">
        <w:rPr>
          <w:rFonts w:ascii="Times New Roman" w:eastAsia="Lucida Sans Unicode" w:hAnsi="Times New Roman" w:cs="Times New Roman"/>
          <w:sz w:val="24"/>
          <w:szCs w:val="24"/>
        </w:rPr>
        <w:t>Тайшетского</w:t>
      </w:r>
      <w:proofErr w:type="spellEnd"/>
      <w:r w:rsidRPr="00DF4E1B">
        <w:rPr>
          <w:rFonts w:ascii="Times New Roman" w:eastAsia="Lucida Sans Unicode" w:hAnsi="Times New Roman" w:cs="Times New Roman"/>
          <w:sz w:val="24"/>
          <w:szCs w:val="24"/>
        </w:rPr>
        <w:t xml:space="preserve"> района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  <w:t xml:space="preserve">         </w:t>
      </w:r>
      <w:r w:rsidRPr="00DF4E1B">
        <w:rPr>
          <w:rFonts w:ascii="Times New Roman" w:eastAsia="Lucida Sans Unicode" w:hAnsi="Times New Roman" w:cs="Times New Roman"/>
          <w:sz w:val="24"/>
          <w:szCs w:val="24"/>
        </w:rPr>
        <w:t>Л.В. Семчишина</w:t>
      </w:r>
    </w:p>
    <w:p w:rsidR="00DF4E1B" w:rsidRPr="00DF4E1B" w:rsidRDefault="00DF4E1B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DF4E1B" w:rsidRPr="00DF4E1B" w:rsidRDefault="00DF4E1B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DF4E1B" w:rsidRPr="00DF4E1B" w:rsidRDefault="00DF4E1B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DF4E1B" w:rsidRPr="00DF4E1B" w:rsidRDefault="00DF4E1B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DF4E1B" w:rsidRPr="00DF4E1B" w:rsidRDefault="00DF4E1B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DF4E1B" w:rsidRPr="00DF4E1B" w:rsidRDefault="00DF4E1B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101385" w:rsidRDefault="00101385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4"/>
        </w:rPr>
      </w:pPr>
    </w:p>
    <w:p w:rsidR="00101385" w:rsidRDefault="00101385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4"/>
        </w:rPr>
      </w:pPr>
    </w:p>
    <w:p w:rsidR="00101385" w:rsidRDefault="00101385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4"/>
        </w:rPr>
      </w:pPr>
    </w:p>
    <w:p w:rsidR="00101385" w:rsidRDefault="00101385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4"/>
        </w:rPr>
      </w:pPr>
    </w:p>
    <w:p w:rsidR="00101385" w:rsidRDefault="00101385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4"/>
        </w:rPr>
      </w:pPr>
    </w:p>
    <w:p w:rsidR="00101385" w:rsidRDefault="00101385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4"/>
        </w:rPr>
      </w:pPr>
    </w:p>
    <w:p w:rsidR="00101385" w:rsidRDefault="00101385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4"/>
        </w:rPr>
      </w:pPr>
    </w:p>
    <w:p w:rsidR="00101385" w:rsidRDefault="00101385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4"/>
        </w:rPr>
      </w:pPr>
    </w:p>
    <w:p w:rsidR="00101385" w:rsidRDefault="00101385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4"/>
        </w:rPr>
      </w:pPr>
    </w:p>
    <w:p w:rsidR="00DF4E1B" w:rsidRDefault="00DF4E1B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4"/>
        </w:rPr>
      </w:pPr>
      <w:r>
        <w:rPr>
          <w:rFonts w:ascii="Times New Roman" w:eastAsia="Lucida Sans Unicode" w:hAnsi="Times New Roman" w:cs="Times New Roman"/>
          <w:sz w:val="20"/>
          <w:szCs w:val="24"/>
        </w:rPr>
        <w:t xml:space="preserve">И.В. </w:t>
      </w:r>
      <w:proofErr w:type="spellStart"/>
      <w:r>
        <w:rPr>
          <w:rFonts w:ascii="Times New Roman" w:eastAsia="Lucida Sans Unicode" w:hAnsi="Times New Roman" w:cs="Times New Roman"/>
          <w:sz w:val="20"/>
          <w:szCs w:val="24"/>
        </w:rPr>
        <w:t>Занина</w:t>
      </w:r>
      <w:proofErr w:type="spellEnd"/>
    </w:p>
    <w:p w:rsidR="00DF4E1B" w:rsidRPr="00DF4E1B" w:rsidRDefault="00DF4E1B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4"/>
        </w:rPr>
      </w:pPr>
      <w:r>
        <w:rPr>
          <w:rFonts w:ascii="Times New Roman" w:eastAsia="Lucida Sans Unicode" w:hAnsi="Times New Roman" w:cs="Times New Roman"/>
          <w:sz w:val="20"/>
          <w:szCs w:val="24"/>
        </w:rPr>
        <w:t>2-13-17</w:t>
      </w:r>
    </w:p>
    <w:p w:rsidR="00101385" w:rsidRDefault="00101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2F12" w:rsidRPr="006F06EE" w:rsidRDefault="00AC2F12" w:rsidP="00DF4E1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01385">
        <w:rPr>
          <w:rFonts w:ascii="Times New Roman" w:hAnsi="Times New Roman" w:cs="Times New Roman"/>
          <w:sz w:val="24"/>
          <w:szCs w:val="24"/>
        </w:rPr>
        <w:t>1</w:t>
      </w:r>
      <w:r w:rsidRPr="006F06EE">
        <w:rPr>
          <w:rFonts w:ascii="Times New Roman" w:hAnsi="Times New Roman" w:cs="Times New Roman"/>
          <w:sz w:val="24"/>
          <w:szCs w:val="24"/>
        </w:rPr>
        <w:t xml:space="preserve">  к приказу УО </w:t>
      </w:r>
    </w:p>
    <w:p w:rsidR="00AC2F12" w:rsidRPr="00101385" w:rsidRDefault="00D3303E" w:rsidP="00DF4E1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013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20B6" w:rsidRPr="00101385">
        <w:rPr>
          <w:rFonts w:ascii="Times New Roman" w:hAnsi="Times New Roman" w:cs="Times New Roman"/>
          <w:sz w:val="24"/>
          <w:szCs w:val="24"/>
        </w:rPr>
        <w:t xml:space="preserve">№ </w:t>
      </w:r>
      <w:r w:rsidR="00101385" w:rsidRPr="00101385">
        <w:rPr>
          <w:rFonts w:ascii="Times New Roman" w:hAnsi="Times New Roman" w:cs="Times New Roman"/>
          <w:sz w:val="24"/>
          <w:szCs w:val="24"/>
        </w:rPr>
        <w:t>_</w:t>
      </w:r>
      <w:r w:rsidR="00420992">
        <w:rPr>
          <w:rFonts w:ascii="Times New Roman" w:hAnsi="Times New Roman" w:cs="Times New Roman"/>
          <w:sz w:val="24"/>
          <w:szCs w:val="24"/>
        </w:rPr>
        <w:t>122</w:t>
      </w:r>
      <w:r w:rsidR="00101385" w:rsidRPr="00101385">
        <w:rPr>
          <w:rFonts w:ascii="Times New Roman" w:hAnsi="Times New Roman" w:cs="Times New Roman"/>
          <w:sz w:val="24"/>
          <w:szCs w:val="24"/>
        </w:rPr>
        <w:t>_</w:t>
      </w:r>
      <w:r w:rsidR="00B920B6" w:rsidRPr="00101385">
        <w:rPr>
          <w:rFonts w:ascii="Times New Roman" w:hAnsi="Times New Roman" w:cs="Times New Roman"/>
          <w:sz w:val="24"/>
          <w:szCs w:val="24"/>
        </w:rPr>
        <w:t xml:space="preserve"> от </w:t>
      </w:r>
      <w:r w:rsidR="00420992">
        <w:rPr>
          <w:rFonts w:ascii="Times New Roman" w:hAnsi="Times New Roman" w:cs="Times New Roman"/>
          <w:sz w:val="24"/>
          <w:szCs w:val="24"/>
        </w:rPr>
        <w:t>17</w:t>
      </w:r>
      <w:r w:rsidR="00B920B6" w:rsidRPr="00101385">
        <w:rPr>
          <w:rFonts w:ascii="Times New Roman" w:hAnsi="Times New Roman" w:cs="Times New Roman"/>
          <w:sz w:val="24"/>
          <w:szCs w:val="24"/>
        </w:rPr>
        <w:t>.</w:t>
      </w:r>
      <w:r w:rsidRPr="00101385">
        <w:rPr>
          <w:rFonts w:ascii="Times New Roman" w:hAnsi="Times New Roman" w:cs="Times New Roman"/>
          <w:sz w:val="24"/>
          <w:szCs w:val="24"/>
        </w:rPr>
        <w:t>02</w:t>
      </w:r>
      <w:r w:rsidR="00B920B6" w:rsidRPr="00101385">
        <w:rPr>
          <w:rFonts w:ascii="Times New Roman" w:hAnsi="Times New Roman" w:cs="Times New Roman"/>
          <w:sz w:val="24"/>
          <w:szCs w:val="24"/>
        </w:rPr>
        <w:t>.2017</w:t>
      </w:r>
      <w:r w:rsidR="00AC2F12" w:rsidRPr="001013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13C" w:rsidRPr="006F06EE" w:rsidRDefault="006E513C" w:rsidP="00DF4E1B">
      <w:pPr>
        <w:pStyle w:val="23"/>
        <w:shd w:val="clear" w:color="auto" w:fill="auto"/>
        <w:tabs>
          <w:tab w:val="left" w:pos="0"/>
        </w:tabs>
        <w:spacing w:line="240" w:lineRule="auto"/>
        <w:jc w:val="center"/>
        <w:rPr>
          <w:sz w:val="24"/>
          <w:szCs w:val="24"/>
        </w:rPr>
      </w:pPr>
    </w:p>
    <w:p w:rsidR="003C4A9B" w:rsidRPr="006F06EE" w:rsidRDefault="003C4A9B" w:rsidP="00DF4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E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C4A9B" w:rsidRPr="006F06EE" w:rsidRDefault="00101385" w:rsidP="00DF4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3C4A9B" w:rsidRPr="006F06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фестиваля </w:t>
      </w:r>
      <w:r w:rsidR="003C4A9B" w:rsidRPr="006F06EE">
        <w:rPr>
          <w:rFonts w:ascii="Times New Roman" w:eastAsia="Times New Roman" w:hAnsi="Times New Roman" w:cs="Times New Roman"/>
          <w:b/>
          <w:bCs/>
          <w:sz w:val="24"/>
          <w:szCs w:val="24"/>
        </w:rPr>
        <w:t>«Вернисаж профессий»</w:t>
      </w:r>
    </w:p>
    <w:p w:rsidR="006E513C" w:rsidRPr="006F06EE" w:rsidRDefault="006E513C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A9B" w:rsidRPr="006F06EE" w:rsidRDefault="003C4A9B" w:rsidP="00DF4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EE">
        <w:rPr>
          <w:rFonts w:ascii="Times New Roman" w:hAnsi="Times New Roman" w:cs="Times New Roman"/>
          <w:b/>
          <w:sz w:val="24"/>
          <w:szCs w:val="24"/>
        </w:rPr>
        <w:t xml:space="preserve">1. Общее положение </w:t>
      </w:r>
    </w:p>
    <w:p w:rsidR="003C4A9B" w:rsidRPr="006F06EE" w:rsidRDefault="003C4A9B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hAnsi="Times New Roman" w:cs="Times New Roman"/>
          <w:sz w:val="24"/>
          <w:szCs w:val="24"/>
        </w:rPr>
        <w:t>1.1.</w:t>
      </w:r>
      <w:r w:rsidR="00101385">
        <w:rPr>
          <w:rFonts w:ascii="Times New Roman" w:hAnsi="Times New Roman" w:cs="Times New Roman"/>
          <w:sz w:val="24"/>
          <w:szCs w:val="24"/>
        </w:rPr>
        <w:t xml:space="preserve"> </w:t>
      </w:r>
      <w:r w:rsidRPr="006F06EE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9E4AA0" w:rsidRPr="006F06EE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101385">
        <w:rPr>
          <w:rFonts w:ascii="Times New Roman" w:hAnsi="Times New Roman" w:cs="Times New Roman"/>
          <w:sz w:val="24"/>
          <w:szCs w:val="24"/>
        </w:rPr>
        <w:t xml:space="preserve">фестиваля «Вернисаж профессий» </w:t>
      </w:r>
      <w:r w:rsidR="001B44D2" w:rsidRPr="006F06EE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6F06EE">
        <w:rPr>
          <w:rFonts w:ascii="Times New Roman" w:hAnsi="Times New Roman" w:cs="Times New Roman"/>
          <w:sz w:val="24"/>
          <w:szCs w:val="24"/>
        </w:rPr>
        <w:t>общеобразовательных ор</w:t>
      </w:r>
      <w:r w:rsidR="001B44D2" w:rsidRPr="006F06EE">
        <w:rPr>
          <w:rFonts w:ascii="Times New Roman" w:hAnsi="Times New Roman" w:cs="Times New Roman"/>
          <w:sz w:val="24"/>
          <w:szCs w:val="24"/>
        </w:rPr>
        <w:t xml:space="preserve">ганизаций </w:t>
      </w:r>
      <w:proofErr w:type="spellStart"/>
      <w:r w:rsidR="001B44D2" w:rsidRPr="006F06EE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1B44D2" w:rsidRPr="006F06E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01385">
        <w:rPr>
          <w:rFonts w:ascii="Times New Roman" w:hAnsi="Times New Roman" w:cs="Times New Roman"/>
          <w:sz w:val="24"/>
          <w:szCs w:val="24"/>
        </w:rPr>
        <w:t>(далее – фестиваль)</w:t>
      </w:r>
      <w:r w:rsidR="001B44D2" w:rsidRPr="006F06EE">
        <w:rPr>
          <w:rFonts w:ascii="Times New Roman" w:hAnsi="Times New Roman" w:cs="Times New Roman"/>
          <w:sz w:val="24"/>
          <w:szCs w:val="24"/>
        </w:rPr>
        <w:t xml:space="preserve"> определяет цели и задачи, порядок участия </w:t>
      </w:r>
      <w:r w:rsidRPr="006F06EE">
        <w:rPr>
          <w:rFonts w:ascii="Times New Roman" w:hAnsi="Times New Roman" w:cs="Times New Roman"/>
          <w:sz w:val="24"/>
          <w:szCs w:val="24"/>
        </w:rPr>
        <w:t xml:space="preserve">команд и требования, предъявляемые к участникам. </w:t>
      </w:r>
    </w:p>
    <w:p w:rsidR="003C4A9B" w:rsidRPr="006F06EE" w:rsidRDefault="003C4A9B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hAnsi="Times New Roman" w:cs="Times New Roman"/>
          <w:sz w:val="24"/>
          <w:szCs w:val="24"/>
        </w:rPr>
        <w:t>1.2.</w:t>
      </w:r>
      <w:r w:rsidR="00101385">
        <w:rPr>
          <w:rFonts w:ascii="Times New Roman" w:hAnsi="Times New Roman" w:cs="Times New Roman"/>
          <w:sz w:val="24"/>
          <w:szCs w:val="24"/>
        </w:rPr>
        <w:t xml:space="preserve"> </w:t>
      </w:r>
      <w:r w:rsidRPr="006F06EE">
        <w:rPr>
          <w:rFonts w:ascii="Times New Roman" w:hAnsi="Times New Roman" w:cs="Times New Roman"/>
          <w:sz w:val="24"/>
          <w:szCs w:val="24"/>
        </w:rPr>
        <w:t>Об</w:t>
      </w:r>
      <w:r w:rsidR="001B44D2" w:rsidRPr="006F06EE">
        <w:rPr>
          <w:rFonts w:ascii="Times New Roman" w:hAnsi="Times New Roman" w:cs="Times New Roman"/>
          <w:sz w:val="24"/>
          <w:szCs w:val="24"/>
        </w:rPr>
        <w:t xml:space="preserve">щее руководство организацией и проведением </w:t>
      </w:r>
      <w:r w:rsidR="00101385">
        <w:rPr>
          <w:rFonts w:ascii="Times New Roman" w:hAnsi="Times New Roman" w:cs="Times New Roman"/>
          <w:sz w:val="24"/>
          <w:szCs w:val="24"/>
        </w:rPr>
        <w:t>фестиваля</w:t>
      </w:r>
      <w:r w:rsidR="001B44D2" w:rsidRPr="006F06EE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6F06EE">
        <w:rPr>
          <w:rFonts w:ascii="Times New Roman" w:hAnsi="Times New Roman" w:cs="Times New Roman"/>
          <w:sz w:val="24"/>
          <w:szCs w:val="24"/>
        </w:rPr>
        <w:t>Управлением образования администрации Тайшетского района.</w:t>
      </w:r>
    </w:p>
    <w:p w:rsidR="003C4A9B" w:rsidRPr="006F06EE" w:rsidRDefault="003C4A9B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A9B" w:rsidRPr="006F06EE" w:rsidRDefault="003C4A9B" w:rsidP="00DF4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EE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</w:p>
    <w:p w:rsidR="003C4A9B" w:rsidRPr="006F06EE" w:rsidRDefault="003C4A9B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hAnsi="Times New Roman" w:cs="Times New Roman"/>
          <w:sz w:val="24"/>
          <w:szCs w:val="24"/>
        </w:rPr>
        <w:t>2.1.</w:t>
      </w:r>
      <w:r w:rsidR="00101385">
        <w:rPr>
          <w:rFonts w:ascii="Times New Roman" w:hAnsi="Times New Roman" w:cs="Times New Roman"/>
          <w:sz w:val="24"/>
          <w:szCs w:val="24"/>
        </w:rPr>
        <w:t xml:space="preserve"> Фестиваль </w:t>
      </w:r>
      <w:r w:rsidRPr="006F06EE">
        <w:rPr>
          <w:rFonts w:ascii="Times New Roman" w:hAnsi="Times New Roman" w:cs="Times New Roman"/>
          <w:sz w:val="24"/>
          <w:szCs w:val="24"/>
        </w:rPr>
        <w:t xml:space="preserve">проводится в рамках </w:t>
      </w:r>
      <w:proofErr w:type="spellStart"/>
      <w:r w:rsidRPr="006F06E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F06EE">
        <w:rPr>
          <w:rFonts w:ascii="Times New Roman" w:hAnsi="Times New Roman" w:cs="Times New Roman"/>
          <w:sz w:val="24"/>
          <w:szCs w:val="24"/>
        </w:rPr>
        <w:t xml:space="preserve"> работы с целью </w:t>
      </w:r>
      <w:r w:rsidR="00101385">
        <w:rPr>
          <w:rFonts w:ascii="Times New Roman" w:hAnsi="Times New Roman" w:cs="Times New Roman"/>
          <w:sz w:val="24"/>
          <w:szCs w:val="24"/>
        </w:rPr>
        <w:t>с</w:t>
      </w:r>
      <w:r w:rsidRPr="006F06EE">
        <w:rPr>
          <w:rFonts w:ascii="Times New Roman" w:hAnsi="Times New Roman" w:cs="Times New Roman"/>
          <w:sz w:val="24"/>
          <w:szCs w:val="24"/>
        </w:rPr>
        <w:t xml:space="preserve">оздания  условий для раскрытия творческого, </w:t>
      </w:r>
      <w:r w:rsidR="00101385">
        <w:rPr>
          <w:rFonts w:ascii="Times New Roman" w:hAnsi="Times New Roman" w:cs="Times New Roman"/>
          <w:sz w:val="24"/>
          <w:szCs w:val="24"/>
        </w:rPr>
        <w:t>и</w:t>
      </w:r>
      <w:r w:rsidRPr="006F06EE">
        <w:rPr>
          <w:rFonts w:ascii="Times New Roman" w:hAnsi="Times New Roman" w:cs="Times New Roman"/>
          <w:sz w:val="24"/>
          <w:szCs w:val="24"/>
        </w:rPr>
        <w:t xml:space="preserve">нтеллектуального потенциала обучающихся средней школы. </w:t>
      </w:r>
    </w:p>
    <w:p w:rsidR="003C4A9B" w:rsidRPr="006F06EE" w:rsidRDefault="003C4A9B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hAnsi="Times New Roman" w:cs="Times New Roman"/>
          <w:sz w:val="24"/>
          <w:szCs w:val="24"/>
        </w:rPr>
        <w:t>2.2.</w:t>
      </w:r>
      <w:r w:rsidR="00101385">
        <w:rPr>
          <w:rFonts w:ascii="Times New Roman" w:hAnsi="Times New Roman" w:cs="Times New Roman"/>
          <w:sz w:val="24"/>
          <w:szCs w:val="24"/>
        </w:rPr>
        <w:t xml:space="preserve"> </w:t>
      </w:r>
      <w:r w:rsidRPr="006F06EE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101385">
        <w:rPr>
          <w:rFonts w:ascii="Times New Roman" w:hAnsi="Times New Roman" w:cs="Times New Roman"/>
          <w:sz w:val="24"/>
          <w:szCs w:val="24"/>
        </w:rPr>
        <w:t>фестиваля</w:t>
      </w:r>
      <w:r w:rsidRPr="006F06EE">
        <w:rPr>
          <w:rFonts w:ascii="Times New Roman" w:hAnsi="Times New Roman" w:cs="Times New Roman"/>
          <w:sz w:val="24"/>
          <w:szCs w:val="24"/>
        </w:rPr>
        <w:t xml:space="preserve"> </w:t>
      </w:r>
      <w:r w:rsidR="00101385">
        <w:rPr>
          <w:rFonts w:ascii="Times New Roman" w:hAnsi="Times New Roman" w:cs="Times New Roman"/>
          <w:sz w:val="24"/>
          <w:szCs w:val="24"/>
        </w:rPr>
        <w:t>я</w:t>
      </w:r>
      <w:r w:rsidRPr="006F06EE">
        <w:rPr>
          <w:rFonts w:ascii="Times New Roman" w:hAnsi="Times New Roman" w:cs="Times New Roman"/>
          <w:sz w:val="24"/>
          <w:szCs w:val="24"/>
        </w:rPr>
        <w:t xml:space="preserve">вляются: </w:t>
      </w:r>
    </w:p>
    <w:p w:rsidR="003C4A9B" w:rsidRPr="006F06EE" w:rsidRDefault="003C4A9B" w:rsidP="00EC6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hAnsi="Times New Roman" w:cs="Times New Roman"/>
          <w:sz w:val="24"/>
          <w:szCs w:val="24"/>
        </w:rPr>
        <w:t>- созда</w:t>
      </w:r>
      <w:r w:rsidR="00101385">
        <w:rPr>
          <w:rFonts w:ascii="Times New Roman" w:hAnsi="Times New Roman" w:cs="Times New Roman"/>
          <w:sz w:val="24"/>
          <w:szCs w:val="24"/>
        </w:rPr>
        <w:t>ние</w:t>
      </w:r>
      <w:r w:rsidRPr="006F06EE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101385">
        <w:rPr>
          <w:rFonts w:ascii="Times New Roman" w:hAnsi="Times New Roman" w:cs="Times New Roman"/>
          <w:sz w:val="24"/>
          <w:szCs w:val="24"/>
        </w:rPr>
        <w:t>й</w:t>
      </w:r>
      <w:r w:rsidRPr="006F06EE">
        <w:rPr>
          <w:rFonts w:ascii="Times New Roman" w:hAnsi="Times New Roman" w:cs="Times New Roman"/>
          <w:sz w:val="24"/>
          <w:szCs w:val="24"/>
        </w:rPr>
        <w:t xml:space="preserve"> для творческой и интеллектуа</w:t>
      </w:r>
      <w:r w:rsidR="001B44D2" w:rsidRPr="006F06EE">
        <w:rPr>
          <w:rFonts w:ascii="Times New Roman" w:hAnsi="Times New Roman" w:cs="Times New Roman"/>
          <w:sz w:val="24"/>
          <w:szCs w:val="24"/>
        </w:rPr>
        <w:t xml:space="preserve">льной </w:t>
      </w:r>
      <w:r w:rsidR="00101385">
        <w:rPr>
          <w:rFonts w:ascii="Times New Roman" w:hAnsi="Times New Roman" w:cs="Times New Roman"/>
          <w:sz w:val="24"/>
          <w:szCs w:val="24"/>
        </w:rPr>
        <w:t>с</w:t>
      </w:r>
      <w:r w:rsidR="001B44D2" w:rsidRPr="006F06EE">
        <w:rPr>
          <w:rFonts w:ascii="Times New Roman" w:hAnsi="Times New Roman" w:cs="Times New Roman"/>
          <w:sz w:val="24"/>
          <w:szCs w:val="24"/>
        </w:rPr>
        <w:t xml:space="preserve">амореализации </w:t>
      </w:r>
      <w:r w:rsidRPr="006F06EE">
        <w:rPr>
          <w:rFonts w:ascii="Times New Roman" w:hAnsi="Times New Roman" w:cs="Times New Roman"/>
          <w:sz w:val="24"/>
          <w:szCs w:val="24"/>
        </w:rPr>
        <w:t xml:space="preserve">учащихся средней школы; </w:t>
      </w:r>
    </w:p>
    <w:p w:rsidR="003C4A9B" w:rsidRPr="006F06EE" w:rsidRDefault="003C4A9B" w:rsidP="00EC6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hAnsi="Times New Roman" w:cs="Times New Roman"/>
          <w:sz w:val="24"/>
          <w:szCs w:val="24"/>
        </w:rPr>
        <w:t>- актуализ</w:t>
      </w:r>
      <w:r w:rsidR="00101385">
        <w:rPr>
          <w:rFonts w:ascii="Times New Roman" w:hAnsi="Times New Roman" w:cs="Times New Roman"/>
          <w:sz w:val="24"/>
          <w:szCs w:val="24"/>
        </w:rPr>
        <w:t>ация</w:t>
      </w:r>
      <w:r w:rsidRPr="006F06EE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101385">
        <w:rPr>
          <w:rFonts w:ascii="Times New Roman" w:hAnsi="Times New Roman" w:cs="Times New Roman"/>
          <w:sz w:val="24"/>
          <w:szCs w:val="24"/>
        </w:rPr>
        <w:t>а</w:t>
      </w:r>
      <w:r w:rsidRPr="006F06EE"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 учащихся средней школы. </w:t>
      </w:r>
    </w:p>
    <w:p w:rsidR="003C4A9B" w:rsidRPr="006F06EE" w:rsidRDefault="003C4A9B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A9B" w:rsidRPr="006F06EE" w:rsidRDefault="003C4A9B" w:rsidP="00DF4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EE">
        <w:rPr>
          <w:rFonts w:ascii="Times New Roman" w:hAnsi="Times New Roman" w:cs="Times New Roman"/>
          <w:b/>
          <w:sz w:val="24"/>
          <w:szCs w:val="24"/>
        </w:rPr>
        <w:t xml:space="preserve">3. Условия проведения </w:t>
      </w:r>
      <w:r w:rsidR="00101385"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6F0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A9B" w:rsidRPr="006F06EE" w:rsidRDefault="003C4A9B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hAnsi="Times New Roman" w:cs="Times New Roman"/>
          <w:sz w:val="24"/>
          <w:szCs w:val="24"/>
        </w:rPr>
        <w:t>3.1.</w:t>
      </w:r>
      <w:r w:rsidR="00101385">
        <w:rPr>
          <w:rFonts w:ascii="Times New Roman" w:hAnsi="Times New Roman" w:cs="Times New Roman"/>
          <w:sz w:val="24"/>
          <w:szCs w:val="24"/>
        </w:rPr>
        <w:t xml:space="preserve"> </w:t>
      </w:r>
      <w:r w:rsidRPr="006F06EE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101385">
        <w:rPr>
          <w:rFonts w:ascii="Times New Roman" w:hAnsi="Times New Roman" w:cs="Times New Roman"/>
          <w:sz w:val="24"/>
          <w:szCs w:val="24"/>
        </w:rPr>
        <w:t xml:space="preserve">в фестивале </w:t>
      </w:r>
      <w:r w:rsidRPr="006F06EE">
        <w:rPr>
          <w:rFonts w:ascii="Times New Roman" w:hAnsi="Times New Roman" w:cs="Times New Roman"/>
          <w:sz w:val="24"/>
          <w:szCs w:val="24"/>
        </w:rPr>
        <w:t xml:space="preserve">допускаются сборные команды из состава обучающихся 5 - 11 классов общеобразовательных организаций </w:t>
      </w:r>
      <w:proofErr w:type="spellStart"/>
      <w:r w:rsidRPr="006F06EE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6F06E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96D3F" w:rsidRPr="006F06EE">
        <w:rPr>
          <w:rFonts w:ascii="Times New Roman" w:hAnsi="Times New Roman" w:cs="Times New Roman"/>
          <w:sz w:val="24"/>
          <w:szCs w:val="24"/>
        </w:rPr>
        <w:t xml:space="preserve"> в количестве 10 человек</w:t>
      </w:r>
      <w:r w:rsidRPr="006F06EE">
        <w:rPr>
          <w:rFonts w:ascii="Times New Roman" w:hAnsi="Times New Roman" w:cs="Times New Roman"/>
          <w:sz w:val="24"/>
          <w:szCs w:val="24"/>
        </w:rPr>
        <w:t xml:space="preserve">,  </w:t>
      </w:r>
      <w:r w:rsidR="001B44D2" w:rsidRPr="006F06EE">
        <w:rPr>
          <w:rFonts w:ascii="Times New Roman" w:hAnsi="Times New Roman" w:cs="Times New Roman"/>
          <w:sz w:val="24"/>
          <w:szCs w:val="24"/>
        </w:rPr>
        <w:t xml:space="preserve">  подготовившие программу – </w:t>
      </w:r>
      <w:r w:rsidRPr="006F06EE">
        <w:rPr>
          <w:rFonts w:ascii="Times New Roman" w:hAnsi="Times New Roman" w:cs="Times New Roman"/>
          <w:sz w:val="24"/>
          <w:szCs w:val="24"/>
        </w:rPr>
        <w:t xml:space="preserve">выступление согласно </w:t>
      </w:r>
      <w:r w:rsidR="00101385">
        <w:rPr>
          <w:rFonts w:ascii="Times New Roman" w:hAnsi="Times New Roman" w:cs="Times New Roman"/>
          <w:sz w:val="24"/>
          <w:szCs w:val="24"/>
        </w:rPr>
        <w:t>н</w:t>
      </w:r>
      <w:r w:rsidRPr="006F06EE">
        <w:rPr>
          <w:rFonts w:ascii="Times New Roman" w:hAnsi="Times New Roman" w:cs="Times New Roman"/>
          <w:sz w:val="24"/>
          <w:szCs w:val="24"/>
        </w:rPr>
        <w:t xml:space="preserve">астоящему Положению и подавшие   заявки в </w:t>
      </w:r>
      <w:r w:rsidR="00101385">
        <w:rPr>
          <w:rFonts w:ascii="Times New Roman" w:hAnsi="Times New Roman" w:cs="Times New Roman"/>
          <w:sz w:val="24"/>
          <w:szCs w:val="24"/>
        </w:rPr>
        <w:t>О</w:t>
      </w:r>
      <w:r w:rsidRPr="006F06EE">
        <w:rPr>
          <w:rFonts w:ascii="Times New Roman" w:hAnsi="Times New Roman" w:cs="Times New Roman"/>
          <w:sz w:val="24"/>
          <w:szCs w:val="24"/>
        </w:rPr>
        <w:t xml:space="preserve">ргкомитет </w:t>
      </w:r>
      <w:r w:rsidR="00505DC0">
        <w:rPr>
          <w:rFonts w:ascii="Times New Roman" w:hAnsi="Times New Roman" w:cs="Times New Roman"/>
          <w:sz w:val="24"/>
          <w:szCs w:val="24"/>
        </w:rPr>
        <w:t>фестиваля</w:t>
      </w:r>
      <w:r w:rsidRPr="006F06EE">
        <w:rPr>
          <w:rFonts w:ascii="Times New Roman" w:hAnsi="Times New Roman" w:cs="Times New Roman"/>
          <w:sz w:val="24"/>
          <w:szCs w:val="24"/>
        </w:rPr>
        <w:t xml:space="preserve"> по предлагаемой форме. </w:t>
      </w:r>
    </w:p>
    <w:p w:rsidR="003C4A9B" w:rsidRPr="006F06EE" w:rsidRDefault="003C4A9B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hAnsi="Times New Roman" w:cs="Times New Roman"/>
          <w:sz w:val="24"/>
          <w:szCs w:val="24"/>
        </w:rPr>
        <w:t>3.2.</w:t>
      </w:r>
      <w:r w:rsidR="00101385">
        <w:rPr>
          <w:rFonts w:ascii="Times New Roman" w:hAnsi="Times New Roman" w:cs="Times New Roman"/>
          <w:sz w:val="24"/>
          <w:szCs w:val="24"/>
        </w:rPr>
        <w:t xml:space="preserve"> </w:t>
      </w:r>
      <w:r w:rsidRPr="006F06EE"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="00F5162B" w:rsidRPr="006F06EE">
        <w:rPr>
          <w:rFonts w:ascii="Times New Roman" w:hAnsi="Times New Roman" w:cs="Times New Roman"/>
          <w:sz w:val="24"/>
          <w:szCs w:val="24"/>
        </w:rPr>
        <w:t>направляются по</w:t>
      </w:r>
      <w:r w:rsidRPr="006F06EE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F5162B" w:rsidRPr="006F06EE">
        <w:rPr>
          <w:rFonts w:ascii="Times New Roman" w:hAnsi="Times New Roman" w:cs="Times New Roman"/>
          <w:sz w:val="24"/>
          <w:szCs w:val="24"/>
        </w:rPr>
        <w:t>ой</w:t>
      </w:r>
      <w:r w:rsidRPr="006F06EE">
        <w:rPr>
          <w:rFonts w:ascii="Times New Roman" w:hAnsi="Times New Roman" w:cs="Times New Roman"/>
          <w:sz w:val="24"/>
          <w:szCs w:val="24"/>
        </w:rPr>
        <w:t xml:space="preserve"> почт</w:t>
      </w:r>
      <w:r w:rsidR="00F5162B" w:rsidRPr="006F06EE">
        <w:rPr>
          <w:rFonts w:ascii="Times New Roman" w:hAnsi="Times New Roman" w:cs="Times New Roman"/>
          <w:sz w:val="24"/>
          <w:szCs w:val="24"/>
        </w:rPr>
        <w:t>е</w:t>
      </w:r>
      <w:r w:rsidR="00B97232" w:rsidRPr="006F0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5E" w:rsidRPr="006F06EE">
        <w:rPr>
          <w:rFonts w:ascii="Times New Roman" w:hAnsi="Times New Roman" w:cs="Times New Roman"/>
          <w:sz w:val="24"/>
          <w:szCs w:val="24"/>
          <w:lang w:val="en-US"/>
        </w:rPr>
        <w:t>vng</w:t>
      </w:r>
      <w:proofErr w:type="spellEnd"/>
      <w:r w:rsidR="0069175E" w:rsidRPr="006F06EE">
        <w:rPr>
          <w:rFonts w:ascii="Times New Roman" w:hAnsi="Times New Roman" w:cs="Times New Roman"/>
          <w:sz w:val="24"/>
          <w:szCs w:val="24"/>
        </w:rPr>
        <w:t>971</w:t>
      </w:r>
      <w:r w:rsidR="003A5AA3" w:rsidRPr="006F06EE">
        <w:rPr>
          <w:rFonts w:ascii="Times New Roman" w:hAnsi="Times New Roman" w:cs="Times New Roman"/>
          <w:sz w:val="24"/>
          <w:szCs w:val="24"/>
        </w:rPr>
        <w:t>@</w:t>
      </w:r>
      <w:r w:rsidR="0069175E" w:rsidRPr="006F06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E513C" w:rsidRPr="006F06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513C" w:rsidRPr="006F06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F06EE">
        <w:rPr>
          <w:rFonts w:ascii="Times New Roman" w:hAnsi="Times New Roman" w:cs="Times New Roman"/>
          <w:sz w:val="24"/>
          <w:szCs w:val="24"/>
        </w:rPr>
        <w:t xml:space="preserve"> </w:t>
      </w:r>
      <w:r w:rsidR="00101385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6" w:history="1">
        <w:r w:rsidR="00101385" w:rsidRPr="00101385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uo_taishet@mail.ru</w:t>
        </w:r>
      </w:hyperlink>
      <w:r w:rsidR="00101385">
        <w:rPr>
          <w:rFonts w:ascii="Times New Roman" w:hAnsi="Times New Roman" w:cs="Times New Roman"/>
          <w:sz w:val="24"/>
          <w:szCs w:val="24"/>
        </w:rPr>
        <w:t xml:space="preserve"> </w:t>
      </w:r>
      <w:r w:rsidRPr="006F06EE">
        <w:rPr>
          <w:rFonts w:ascii="Times New Roman" w:hAnsi="Times New Roman" w:cs="Times New Roman"/>
          <w:sz w:val="24"/>
          <w:szCs w:val="24"/>
        </w:rPr>
        <w:t>с</w:t>
      </w:r>
      <w:r w:rsidR="006E513C" w:rsidRPr="006F06EE">
        <w:rPr>
          <w:rFonts w:ascii="Times New Roman" w:hAnsi="Times New Roman" w:cs="Times New Roman"/>
          <w:sz w:val="24"/>
          <w:szCs w:val="24"/>
        </w:rPr>
        <w:t xml:space="preserve"> 0</w:t>
      </w:r>
      <w:r w:rsidR="005904D2" w:rsidRPr="006F06EE">
        <w:rPr>
          <w:rFonts w:ascii="Times New Roman" w:hAnsi="Times New Roman" w:cs="Times New Roman"/>
          <w:sz w:val="24"/>
          <w:szCs w:val="24"/>
        </w:rPr>
        <w:t>1</w:t>
      </w:r>
      <w:r w:rsidR="006E513C" w:rsidRPr="006F06EE">
        <w:rPr>
          <w:rFonts w:ascii="Times New Roman" w:hAnsi="Times New Roman" w:cs="Times New Roman"/>
          <w:sz w:val="24"/>
          <w:szCs w:val="24"/>
        </w:rPr>
        <w:t xml:space="preserve"> по 14 </w:t>
      </w:r>
      <w:r w:rsidR="004664B9" w:rsidRPr="006F06EE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6F06EE">
        <w:rPr>
          <w:rFonts w:ascii="Times New Roman" w:hAnsi="Times New Roman" w:cs="Times New Roman"/>
          <w:sz w:val="24"/>
          <w:szCs w:val="24"/>
        </w:rPr>
        <w:t>201</w:t>
      </w:r>
      <w:r w:rsidR="005904D2" w:rsidRPr="006F06EE">
        <w:rPr>
          <w:rFonts w:ascii="Times New Roman" w:hAnsi="Times New Roman" w:cs="Times New Roman"/>
          <w:sz w:val="24"/>
          <w:szCs w:val="24"/>
        </w:rPr>
        <w:t>7</w:t>
      </w:r>
      <w:r w:rsidRPr="006F06E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A0DB7" w:rsidRPr="006F06EE" w:rsidRDefault="003C4A9B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hAnsi="Times New Roman" w:cs="Times New Roman"/>
          <w:sz w:val="24"/>
          <w:szCs w:val="24"/>
        </w:rPr>
        <w:t>3.</w:t>
      </w:r>
      <w:r w:rsidR="00334458" w:rsidRPr="006F06EE">
        <w:rPr>
          <w:rFonts w:ascii="Times New Roman" w:hAnsi="Times New Roman" w:cs="Times New Roman"/>
          <w:sz w:val="24"/>
          <w:szCs w:val="24"/>
        </w:rPr>
        <w:t>3</w:t>
      </w:r>
      <w:r w:rsidRPr="006F06EE">
        <w:rPr>
          <w:rFonts w:ascii="Times New Roman" w:hAnsi="Times New Roman" w:cs="Times New Roman"/>
          <w:sz w:val="24"/>
          <w:szCs w:val="24"/>
        </w:rPr>
        <w:t>.</w:t>
      </w:r>
      <w:r w:rsidR="00101385">
        <w:rPr>
          <w:rFonts w:ascii="Times New Roman" w:hAnsi="Times New Roman" w:cs="Times New Roman"/>
          <w:sz w:val="24"/>
          <w:szCs w:val="24"/>
        </w:rPr>
        <w:t xml:space="preserve"> </w:t>
      </w:r>
      <w:r w:rsidR="002A0DB7" w:rsidRPr="006F06EE">
        <w:rPr>
          <w:rFonts w:ascii="Times New Roman" w:hAnsi="Times New Roman" w:cs="Times New Roman"/>
          <w:sz w:val="24"/>
          <w:szCs w:val="24"/>
        </w:rPr>
        <w:t>Каждая команда должна представ</w:t>
      </w:r>
      <w:r w:rsidR="002169D1" w:rsidRPr="006F06EE">
        <w:rPr>
          <w:rFonts w:ascii="Times New Roman" w:hAnsi="Times New Roman" w:cs="Times New Roman"/>
          <w:sz w:val="24"/>
          <w:szCs w:val="24"/>
        </w:rPr>
        <w:t xml:space="preserve">ить 1 </w:t>
      </w:r>
      <w:r w:rsidR="003E711B" w:rsidRPr="006F06EE">
        <w:rPr>
          <w:rFonts w:ascii="Times New Roman" w:hAnsi="Times New Roman" w:cs="Times New Roman"/>
          <w:sz w:val="24"/>
          <w:szCs w:val="24"/>
        </w:rPr>
        <w:t>профессию</w:t>
      </w:r>
      <w:r w:rsidR="002A0DB7" w:rsidRPr="006F06EE">
        <w:rPr>
          <w:rFonts w:ascii="Times New Roman" w:hAnsi="Times New Roman" w:cs="Times New Roman"/>
          <w:sz w:val="24"/>
          <w:szCs w:val="24"/>
        </w:rPr>
        <w:t xml:space="preserve"> </w:t>
      </w:r>
      <w:r w:rsidR="002169D1" w:rsidRPr="006F06EE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2A0DB7" w:rsidRPr="006F06EE">
        <w:rPr>
          <w:rFonts w:ascii="Times New Roman" w:hAnsi="Times New Roman" w:cs="Times New Roman"/>
          <w:sz w:val="24"/>
          <w:szCs w:val="24"/>
        </w:rPr>
        <w:t>пропаганд</w:t>
      </w:r>
      <w:r w:rsidR="003E711B" w:rsidRPr="006F06EE">
        <w:rPr>
          <w:rFonts w:ascii="Times New Roman" w:hAnsi="Times New Roman" w:cs="Times New Roman"/>
          <w:sz w:val="24"/>
          <w:szCs w:val="24"/>
        </w:rPr>
        <w:t>ы и повышения ее престижа в современных условиях.</w:t>
      </w:r>
    </w:p>
    <w:p w:rsidR="003C4A9B" w:rsidRPr="006F06EE" w:rsidRDefault="002A0DB7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hAnsi="Times New Roman" w:cs="Times New Roman"/>
          <w:sz w:val="24"/>
          <w:szCs w:val="24"/>
        </w:rPr>
        <w:t xml:space="preserve">3.4. </w:t>
      </w:r>
      <w:r w:rsidR="003C4A9B" w:rsidRPr="006F06EE">
        <w:rPr>
          <w:rFonts w:ascii="Times New Roman" w:hAnsi="Times New Roman" w:cs="Times New Roman"/>
          <w:sz w:val="24"/>
          <w:szCs w:val="24"/>
        </w:rPr>
        <w:t xml:space="preserve">Каждая команда должна иметь название, отличительную атрибутику и девиз. </w:t>
      </w:r>
    </w:p>
    <w:p w:rsidR="00334458" w:rsidRPr="006F06EE" w:rsidRDefault="00334458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A9B" w:rsidRPr="006F06EE" w:rsidRDefault="00101385" w:rsidP="00DF4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 проведения фестиваля</w:t>
      </w:r>
    </w:p>
    <w:p w:rsidR="003C4A9B" w:rsidRPr="006F06EE" w:rsidRDefault="00101385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Фестиваль</w:t>
      </w:r>
      <w:r w:rsidR="00F5162B" w:rsidRPr="006F06EE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904D2" w:rsidRPr="006F06EE">
        <w:rPr>
          <w:rFonts w:ascii="Times New Roman" w:hAnsi="Times New Roman" w:cs="Times New Roman"/>
          <w:sz w:val="24"/>
          <w:szCs w:val="24"/>
        </w:rPr>
        <w:t>3</w:t>
      </w:r>
      <w:r w:rsidR="00237BE1" w:rsidRPr="006F06EE">
        <w:rPr>
          <w:rFonts w:ascii="Times New Roman" w:hAnsi="Times New Roman" w:cs="Times New Roman"/>
          <w:sz w:val="24"/>
          <w:szCs w:val="24"/>
        </w:rPr>
        <w:t xml:space="preserve">1 </w:t>
      </w:r>
      <w:r w:rsidR="005904D2" w:rsidRPr="006F06EE">
        <w:rPr>
          <w:rFonts w:ascii="Times New Roman" w:hAnsi="Times New Roman" w:cs="Times New Roman"/>
          <w:sz w:val="24"/>
          <w:szCs w:val="24"/>
        </w:rPr>
        <w:t>марта</w:t>
      </w:r>
      <w:r w:rsidR="003C4A9B" w:rsidRPr="006F06EE">
        <w:rPr>
          <w:rFonts w:ascii="Times New Roman" w:hAnsi="Times New Roman" w:cs="Times New Roman"/>
          <w:sz w:val="24"/>
          <w:szCs w:val="24"/>
        </w:rPr>
        <w:t xml:space="preserve"> 201</w:t>
      </w:r>
      <w:r w:rsidR="005904D2" w:rsidRPr="006F06EE">
        <w:rPr>
          <w:rFonts w:ascii="Times New Roman" w:hAnsi="Times New Roman" w:cs="Times New Roman"/>
          <w:sz w:val="24"/>
          <w:szCs w:val="24"/>
        </w:rPr>
        <w:t>7</w:t>
      </w:r>
      <w:r w:rsidR="003C4A9B" w:rsidRPr="006F06EE">
        <w:rPr>
          <w:rFonts w:ascii="Times New Roman" w:hAnsi="Times New Roman" w:cs="Times New Roman"/>
          <w:sz w:val="24"/>
          <w:szCs w:val="24"/>
        </w:rPr>
        <w:t xml:space="preserve"> года</w:t>
      </w:r>
      <w:r w:rsidR="00237BE1" w:rsidRPr="006F06EE">
        <w:rPr>
          <w:rFonts w:ascii="Times New Roman" w:hAnsi="Times New Roman" w:cs="Times New Roman"/>
          <w:sz w:val="24"/>
          <w:szCs w:val="24"/>
        </w:rPr>
        <w:t>.</w:t>
      </w:r>
    </w:p>
    <w:p w:rsidR="007C57DC" w:rsidRDefault="003C4A9B" w:rsidP="00A13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hAnsi="Times New Roman" w:cs="Times New Roman"/>
          <w:sz w:val="24"/>
          <w:szCs w:val="24"/>
        </w:rPr>
        <w:t xml:space="preserve">4.2. </w:t>
      </w:r>
      <w:r w:rsidR="00A13966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6F06EE">
        <w:rPr>
          <w:rFonts w:ascii="Times New Roman" w:hAnsi="Times New Roman" w:cs="Times New Roman"/>
          <w:sz w:val="24"/>
          <w:szCs w:val="24"/>
        </w:rPr>
        <w:t>«</w:t>
      </w:r>
      <w:r w:rsidR="00237BE1" w:rsidRPr="006F06EE">
        <w:rPr>
          <w:rFonts w:ascii="Times New Roman" w:eastAsia="Times New Roman" w:hAnsi="Times New Roman" w:cs="Times New Roman"/>
          <w:bCs/>
          <w:sz w:val="24"/>
          <w:szCs w:val="24"/>
        </w:rPr>
        <w:t>Вернисаж профессий</w:t>
      </w:r>
      <w:r w:rsidRPr="006F06EE">
        <w:rPr>
          <w:rFonts w:ascii="Times New Roman" w:hAnsi="Times New Roman" w:cs="Times New Roman"/>
          <w:sz w:val="24"/>
          <w:szCs w:val="24"/>
        </w:rPr>
        <w:t>» состоит</w:t>
      </w:r>
      <w:r w:rsidR="00A13966">
        <w:rPr>
          <w:rFonts w:ascii="Times New Roman" w:hAnsi="Times New Roman" w:cs="Times New Roman"/>
          <w:sz w:val="24"/>
          <w:szCs w:val="24"/>
        </w:rPr>
        <w:t xml:space="preserve">ся в виде </w:t>
      </w:r>
      <w:r w:rsidR="00A13966" w:rsidRPr="006F06EE">
        <w:rPr>
          <w:rFonts w:ascii="Times New Roman" w:hAnsi="Times New Roman" w:cs="Times New Roman"/>
          <w:sz w:val="24"/>
          <w:szCs w:val="24"/>
        </w:rPr>
        <w:t xml:space="preserve">театрализованное     представление с </w:t>
      </w:r>
      <w:r w:rsidR="00A13966">
        <w:rPr>
          <w:rFonts w:ascii="Times New Roman" w:hAnsi="Times New Roman" w:cs="Times New Roman"/>
          <w:sz w:val="24"/>
          <w:szCs w:val="24"/>
        </w:rPr>
        <w:t>м</w:t>
      </w:r>
      <w:r w:rsidR="00A13966" w:rsidRPr="006F06EE">
        <w:rPr>
          <w:rFonts w:ascii="Times New Roman" w:hAnsi="Times New Roman" w:cs="Times New Roman"/>
          <w:sz w:val="24"/>
          <w:szCs w:val="24"/>
        </w:rPr>
        <w:t xml:space="preserve">узыкальным сопровождением (регламент до 10 минут). </w:t>
      </w:r>
    </w:p>
    <w:p w:rsidR="001D177E" w:rsidRPr="001D177E" w:rsidRDefault="001D177E" w:rsidP="00C82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оценки</w:t>
      </w:r>
      <w:r w:rsidRPr="001D17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110" w:rsidRPr="00C82110" w:rsidRDefault="00C82110" w:rsidP="00C8211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110">
        <w:rPr>
          <w:rFonts w:ascii="Times New Roman" w:eastAsia="Times New Roman" w:hAnsi="Times New Roman" w:cs="Times New Roman"/>
          <w:sz w:val="24"/>
          <w:szCs w:val="24"/>
        </w:rPr>
        <w:t>сценический образ команды (совокупность средств и приёмов изобразительности, умение свободно вести себя на сцене, уровень художественного вкуса, проявленный при создании костюмов и реквизита, качество фонограмм или сопровождения);</w:t>
      </w:r>
    </w:p>
    <w:p w:rsidR="00C82110" w:rsidRPr="00C82110" w:rsidRDefault="00C82110" w:rsidP="00C8211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110">
        <w:rPr>
          <w:rFonts w:ascii="Times New Roman" w:eastAsia="Times New Roman" w:hAnsi="Times New Roman" w:cs="Times New Roman"/>
          <w:sz w:val="24"/>
          <w:szCs w:val="24"/>
        </w:rPr>
        <w:t>увлекательность формы и способов подачи материала;</w:t>
      </w:r>
    </w:p>
    <w:p w:rsidR="00C82110" w:rsidRPr="00C82110" w:rsidRDefault="00C82110" w:rsidP="00C8211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110">
        <w:rPr>
          <w:rFonts w:ascii="Times New Roman" w:eastAsia="Times New Roman" w:hAnsi="Times New Roman" w:cs="Times New Roman"/>
          <w:sz w:val="24"/>
          <w:szCs w:val="24"/>
        </w:rPr>
        <w:t>степень оригинальности;</w:t>
      </w:r>
    </w:p>
    <w:p w:rsidR="00C82110" w:rsidRPr="00C82110" w:rsidRDefault="00C82110" w:rsidP="00C8211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110">
        <w:rPr>
          <w:rFonts w:ascii="Times New Roman" w:eastAsia="Times New Roman" w:hAnsi="Times New Roman" w:cs="Times New Roman"/>
          <w:sz w:val="24"/>
          <w:szCs w:val="24"/>
        </w:rPr>
        <w:t>раскрытие темы;</w:t>
      </w:r>
    </w:p>
    <w:p w:rsidR="00C82110" w:rsidRPr="00C82110" w:rsidRDefault="00C82110" w:rsidP="00C8211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110">
        <w:rPr>
          <w:rFonts w:ascii="Times New Roman" w:eastAsia="Times New Roman" w:hAnsi="Times New Roman" w:cs="Times New Roman"/>
          <w:sz w:val="24"/>
          <w:szCs w:val="24"/>
        </w:rPr>
        <w:t>сценарий и режиссура выступления;</w:t>
      </w:r>
    </w:p>
    <w:p w:rsidR="00C82110" w:rsidRPr="00C82110" w:rsidRDefault="00C82110" w:rsidP="00C8211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110">
        <w:rPr>
          <w:rFonts w:ascii="Times New Roman" w:eastAsia="Times New Roman" w:hAnsi="Times New Roman" w:cs="Times New Roman"/>
          <w:sz w:val="24"/>
          <w:szCs w:val="24"/>
        </w:rPr>
        <w:t>юмор;</w:t>
      </w:r>
    </w:p>
    <w:p w:rsidR="00C82110" w:rsidRPr="00C82110" w:rsidRDefault="00C82110" w:rsidP="00C8211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110">
        <w:rPr>
          <w:rFonts w:ascii="Times New Roman" w:eastAsia="Times New Roman" w:hAnsi="Times New Roman" w:cs="Times New Roman"/>
          <w:sz w:val="24"/>
          <w:szCs w:val="24"/>
        </w:rPr>
        <w:t>культура выступления;</w:t>
      </w:r>
    </w:p>
    <w:p w:rsidR="00C82110" w:rsidRPr="00C82110" w:rsidRDefault="00C82110" w:rsidP="00C8211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110">
        <w:rPr>
          <w:rFonts w:ascii="Times New Roman" w:eastAsia="Times New Roman" w:hAnsi="Times New Roman" w:cs="Times New Roman"/>
          <w:sz w:val="24"/>
          <w:szCs w:val="24"/>
        </w:rPr>
        <w:t>соблюдение регламента выступления;</w:t>
      </w:r>
    </w:p>
    <w:p w:rsidR="00C82110" w:rsidRPr="00C82110" w:rsidRDefault="00C82110" w:rsidP="00C8211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110">
        <w:rPr>
          <w:rFonts w:ascii="Times New Roman" w:eastAsia="Times New Roman" w:hAnsi="Times New Roman" w:cs="Times New Roman"/>
          <w:sz w:val="24"/>
          <w:szCs w:val="24"/>
        </w:rPr>
        <w:t>использование фонограмм «+» или «</w:t>
      </w:r>
      <w:proofErr w:type="gramStart"/>
      <w:r w:rsidRPr="00C82110">
        <w:rPr>
          <w:rFonts w:ascii="Times New Roman" w:eastAsia="Times New Roman" w:hAnsi="Times New Roman" w:cs="Times New Roman"/>
          <w:sz w:val="24"/>
          <w:szCs w:val="24"/>
        </w:rPr>
        <w:t>-»</w:t>
      </w:r>
      <w:proofErr w:type="gramEnd"/>
      <w:r w:rsidRPr="00C821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77E" w:rsidRPr="001D177E" w:rsidRDefault="001D177E" w:rsidP="001D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7E">
        <w:rPr>
          <w:rFonts w:ascii="Times New Roman" w:eastAsia="Times New Roman" w:hAnsi="Times New Roman" w:cs="Times New Roman"/>
          <w:sz w:val="24"/>
          <w:szCs w:val="24"/>
        </w:rPr>
        <w:t>Руководители команд несут ответственность за составление и содержание сценария выступлений.  </w:t>
      </w:r>
    </w:p>
    <w:p w:rsidR="00A13966" w:rsidRPr="006F06EE" w:rsidRDefault="00A13966" w:rsidP="00A13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DAD" w:rsidRPr="006F06EE" w:rsidRDefault="007C57DC" w:rsidP="00DF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E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A0DAD" w:rsidRPr="006F06EE">
        <w:rPr>
          <w:rFonts w:ascii="Times New Roman" w:eastAsia="Times New Roman" w:hAnsi="Times New Roman" w:cs="Times New Roman"/>
          <w:b/>
          <w:bCs/>
          <w:sz w:val="24"/>
          <w:szCs w:val="24"/>
        </w:rPr>
        <w:t>. Права и обязанности команд</w:t>
      </w:r>
    </w:p>
    <w:p w:rsidR="00940943" w:rsidRPr="006F06EE" w:rsidRDefault="007C57DC" w:rsidP="00DF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EE">
        <w:rPr>
          <w:rFonts w:ascii="Times New Roman" w:eastAsia="Times New Roman" w:hAnsi="Times New Roman" w:cs="Times New Roman"/>
          <w:sz w:val="24"/>
          <w:szCs w:val="24"/>
        </w:rPr>
        <w:t>5</w:t>
      </w:r>
      <w:r w:rsidR="001A0DAD" w:rsidRPr="006F06EE">
        <w:rPr>
          <w:rFonts w:ascii="Times New Roman" w:eastAsia="Times New Roman" w:hAnsi="Times New Roman" w:cs="Times New Roman"/>
          <w:sz w:val="24"/>
          <w:szCs w:val="24"/>
        </w:rPr>
        <w:t xml:space="preserve">.1. Участники </w:t>
      </w:r>
      <w:r w:rsidR="00A13966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="001A0DAD" w:rsidRPr="006F06EE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решают вопросы по изг</w:t>
      </w:r>
      <w:r w:rsidR="001B44D2" w:rsidRPr="006F06EE">
        <w:rPr>
          <w:rFonts w:ascii="Times New Roman" w:eastAsia="Times New Roman" w:hAnsi="Times New Roman" w:cs="Times New Roman"/>
          <w:sz w:val="24"/>
          <w:szCs w:val="24"/>
        </w:rPr>
        <w:t xml:space="preserve">отовлению костюмов,  </w:t>
      </w:r>
      <w:r w:rsidR="00DA3430" w:rsidRPr="006F06EE">
        <w:rPr>
          <w:rFonts w:ascii="Times New Roman" w:eastAsia="Times New Roman" w:hAnsi="Times New Roman" w:cs="Times New Roman"/>
          <w:sz w:val="24"/>
          <w:szCs w:val="24"/>
        </w:rPr>
        <w:t xml:space="preserve">реквизита, </w:t>
      </w:r>
      <w:r w:rsidR="001B44D2" w:rsidRPr="006F06EE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DA3430" w:rsidRPr="006F06EE">
        <w:rPr>
          <w:rFonts w:ascii="Times New Roman" w:eastAsia="Times New Roman" w:hAnsi="Times New Roman" w:cs="Times New Roman"/>
          <w:sz w:val="24"/>
          <w:szCs w:val="24"/>
        </w:rPr>
        <w:t xml:space="preserve">зыкальному сопровождению своего </w:t>
      </w:r>
      <w:r w:rsidR="001A0DAD" w:rsidRPr="006F06EE">
        <w:rPr>
          <w:rFonts w:ascii="Times New Roman" w:eastAsia="Times New Roman" w:hAnsi="Times New Roman" w:cs="Times New Roman"/>
          <w:sz w:val="24"/>
          <w:szCs w:val="24"/>
        </w:rPr>
        <w:t>выступления.</w:t>
      </w:r>
      <w:r w:rsidR="00940943" w:rsidRPr="006F0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0943" w:rsidRPr="006F06EE" w:rsidRDefault="007C57DC" w:rsidP="00DF4E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06EE">
        <w:rPr>
          <w:rFonts w:ascii="Times New Roman" w:eastAsia="Times New Roman" w:hAnsi="Times New Roman" w:cs="Times New Roman"/>
          <w:sz w:val="24"/>
          <w:szCs w:val="24"/>
        </w:rPr>
        <w:t>5</w:t>
      </w:r>
      <w:r w:rsidR="001A0DAD" w:rsidRPr="006F06EE">
        <w:rPr>
          <w:rFonts w:ascii="Times New Roman" w:eastAsia="Times New Roman" w:hAnsi="Times New Roman" w:cs="Times New Roman"/>
          <w:bCs/>
          <w:sz w:val="24"/>
          <w:szCs w:val="24"/>
        </w:rPr>
        <w:t>.2. Без опозданий прибывают на выступления согласно графику, утвержденному</w:t>
      </w:r>
      <w:r w:rsidR="00940943" w:rsidRPr="006F0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3430" w:rsidRPr="006F06EE">
        <w:rPr>
          <w:rFonts w:ascii="Times New Roman" w:eastAsia="Times New Roman" w:hAnsi="Times New Roman" w:cs="Times New Roman"/>
          <w:bCs/>
          <w:sz w:val="24"/>
          <w:szCs w:val="24"/>
        </w:rPr>
        <w:t>оргкомитетом</w:t>
      </w:r>
      <w:r w:rsidR="00940943" w:rsidRPr="006F0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3966">
        <w:rPr>
          <w:rFonts w:ascii="Times New Roman" w:eastAsia="Times New Roman" w:hAnsi="Times New Roman" w:cs="Times New Roman"/>
          <w:bCs/>
          <w:sz w:val="24"/>
          <w:szCs w:val="24"/>
        </w:rPr>
        <w:t>фестиваля</w:t>
      </w:r>
      <w:r w:rsidR="008F451D" w:rsidRPr="006F06E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40943" w:rsidRPr="006F06EE" w:rsidRDefault="007C57DC" w:rsidP="00DF4E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06E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1A0DAD" w:rsidRPr="006F06EE">
        <w:rPr>
          <w:rFonts w:ascii="Times New Roman" w:eastAsia="Times New Roman" w:hAnsi="Times New Roman" w:cs="Times New Roman"/>
          <w:bCs/>
          <w:sz w:val="24"/>
          <w:szCs w:val="24"/>
        </w:rPr>
        <w:t xml:space="preserve">.3. Самостоятельно организовывают охрану реквизита, одежды и личных вещей. </w:t>
      </w:r>
      <w:r w:rsidR="001A0DAD" w:rsidRPr="006F06E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F06E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1A0DAD" w:rsidRPr="006F06EE">
        <w:rPr>
          <w:rFonts w:ascii="Times New Roman" w:eastAsia="Times New Roman" w:hAnsi="Times New Roman" w:cs="Times New Roman"/>
          <w:bCs/>
          <w:sz w:val="24"/>
          <w:szCs w:val="24"/>
        </w:rPr>
        <w:t>.4.</w:t>
      </w:r>
      <w:r w:rsidR="00A139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0DAD" w:rsidRPr="006F06EE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Выполняют требования организаторов </w:t>
      </w:r>
      <w:r w:rsidR="00A13966">
        <w:rPr>
          <w:rFonts w:ascii="Times New Roman" w:eastAsia="Times New Roman" w:hAnsi="Times New Roman" w:cs="Times New Roman"/>
          <w:bCs/>
          <w:sz w:val="24"/>
          <w:szCs w:val="24"/>
        </w:rPr>
        <w:t>фестиваля</w:t>
      </w:r>
      <w:r w:rsidR="001A0DAD" w:rsidRPr="006F06E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40943" w:rsidRPr="006F06EE" w:rsidRDefault="007C57DC" w:rsidP="00DF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EE">
        <w:rPr>
          <w:rFonts w:ascii="Times New Roman" w:eastAsia="Times New Roman" w:hAnsi="Times New Roman" w:cs="Times New Roman"/>
          <w:sz w:val="24"/>
          <w:szCs w:val="24"/>
        </w:rPr>
        <w:t>5</w:t>
      </w:r>
      <w:r w:rsidR="001A0DAD" w:rsidRPr="006F06EE">
        <w:rPr>
          <w:rFonts w:ascii="Times New Roman" w:eastAsia="Times New Roman" w:hAnsi="Times New Roman" w:cs="Times New Roman"/>
          <w:sz w:val="24"/>
          <w:szCs w:val="24"/>
        </w:rPr>
        <w:t>.5. В случае технической неисправности фонограмм, предоставленных</w:t>
      </w:r>
      <w:r w:rsidR="00A13966">
        <w:rPr>
          <w:rFonts w:ascii="Times New Roman" w:eastAsia="Times New Roman" w:hAnsi="Times New Roman" w:cs="Times New Roman"/>
          <w:sz w:val="24"/>
          <w:szCs w:val="24"/>
        </w:rPr>
        <w:t xml:space="preserve"> командой, организаторы фестиваля</w:t>
      </w:r>
      <w:r w:rsidR="001A0DAD" w:rsidRPr="006F06E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ответственности не несут. </w:t>
      </w:r>
    </w:p>
    <w:p w:rsidR="008F451D" w:rsidRPr="006F06EE" w:rsidRDefault="007C57DC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1A0DAD" w:rsidRPr="006F06EE">
        <w:rPr>
          <w:rFonts w:ascii="Times New Roman" w:eastAsia="Times New Roman" w:hAnsi="Times New Roman" w:cs="Times New Roman"/>
          <w:bCs/>
          <w:sz w:val="24"/>
          <w:szCs w:val="24"/>
        </w:rPr>
        <w:t xml:space="preserve">.6. Организаторы вправе дисквалифицировать команду за некорректное поведение по отношению к членам других команд, организаторам, членам жюри или зрителям и высказывание оскорблений в их адрес, а также высказывания, несовместимые с этикой публичного выступления. </w:t>
      </w:r>
      <w:r w:rsidR="008F451D" w:rsidRPr="006F06EE">
        <w:rPr>
          <w:rFonts w:ascii="Times New Roman" w:hAnsi="Times New Roman" w:cs="Times New Roman"/>
          <w:sz w:val="24"/>
          <w:szCs w:val="24"/>
        </w:rPr>
        <w:t>Запреща</w:t>
      </w:r>
      <w:r w:rsidR="00BC0C44" w:rsidRPr="006F06EE">
        <w:rPr>
          <w:rFonts w:ascii="Times New Roman" w:hAnsi="Times New Roman" w:cs="Times New Roman"/>
          <w:sz w:val="24"/>
          <w:szCs w:val="24"/>
        </w:rPr>
        <w:t>ю</w:t>
      </w:r>
      <w:r w:rsidR="008F451D" w:rsidRPr="006F06EE">
        <w:rPr>
          <w:rFonts w:ascii="Times New Roman" w:hAnsi="Times New Roman" w:cs="Times New Roman"/>
          <w:sz w:val="24"/>
          <w:szCs w:val="24"/>
        </w:rPr>
        <w:t>тся демонстраци</w:t>
      </w:r>
      <w:r w:rsidR="00BC0C44" w:rsidRPr="006F06EE">
        <w:rPr>
          <w:rFonts w:ascii="Times New Roman" w:hAnsi="Times New Roman" w:cs="Times New Roman"/>
          <w:sz w:val="24"/>
          <w:szCs w:val="24"/>
        </w:rPr>
        <w:t>и</w:t>
      </w:r>
      <w:r w:rsidR="008F451D" w:rsidRPr="006F06EE">
        <w:rPr>
          <w:rFonts w:ascii="Times New Roman" w:hAnsi="Times New Roman" w:cs="Times New Roman"/>
          <w:sz w:val="24"/>
          <w:szCs w:val="24"/>
        </w:rPr>
        <w:t xml:space="preserve"> со сцен</w:t>
      </w:r>
      <w:r w:rsidR="00F5162B" w:rsidRPr="006F06EE">
        <w:rPr>
          <w:rFonts w:ascii="Times New Roman" w:hAnsi="Times New Roman" w:cs="Times New Roman"/>
          <w:sz w:val="24"/>
          <w:szCs w:val="24"/>
        </w:rPr>
        <w:t>ами</w:t>
      </w:r>
      <w:r w:rsidR="008F451D" w:rsidRPr="006F06EE">
        <w:rPr>
          <w:rFonts w:ascii="Times New Roman" w:hAnsi="Times New Roman" w:cs="Times New Roman"/>
          <w:sz w:val="24"/>
          <w:szCs w:val="24"/>
        </w:rPr>
        <w:t xml:space="preserve"> табачных и спиртных товаров и их принадлежностей, предметов интимной гигиены, произнесение нецензурных выражений. </w:t>
      </w:r>
    </w:p>
    <w:p w:rsidR="001A0DAD" w:rsidRPr="006F06EE" w:rsidRDefault="007C57DC" w:rsidP="00DF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6EE">
        <w:rPr>
          <w:rFonts w:ascii="Times New Roman" w:eastAsia="Times New Roman" w:hAnsi="Times New Roman" w:cs="Times New Roman"/>
          <w:sz w:val="24"/>
          <w:szCs w:val="24"/>
        </w:rPr>
        <w:t>5</w:t>
      </w:r>
      <w:r w:rsidR="001A0DAD" w:rsidRPr="006F06EE">
        <w:rPr>
          <w:rFonts w:ascii="Times New Roman" w:eastAsia="Times New Roman" w:hAnsi="Times New Roman" w:cs="Times New Roman"/>
          <w:sz w:val="24"/>
          <w:szCs w:val="24"/>
        </w:rPr>
        <w:t xml:space="preserve">.7. Участники конкурса могут обращаться в оргкомитет с претензиями в письменном виде о нарушении настоящего положения. </w:t>
      </w:r>
      <w:r w:rsidR="001A0DAD" w:rsidRPr="006F06EE">
        <w:rPr>
          <w:rFonts w:ascii="Times New Roman" w:eastAsia="Times New Roman" w:hAnsi="Times New Roman" w:cs="Times New Roman"/>
          <w:sz w:val="24"/>
          <w:szCs w:val="24"/>
          <w:u w:val="single"/>
        </w:rPr>
        <w:t>Анонимные претензии и протесты на необъективность жюри рассматриваться не будут</w:t>
      </w:r>
      <w:r w:rsidR="001A0DAD" w:rsidRPr="006F06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DAD" w:rsidRPr="006F06EE" w:rsidRDefault="007C57DC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hAnsi="Times New Roman" w:cs="Times New Roman"/>
          <w:sz w:val="24"/>
          <w:szCs w:val="24"/>
        </w:rPr>
        <w:t>5</w:t>
      </w:r>
      <w:r w:rsidR="001A0DAD" w:rsidRPr="006F06EE">
        <w:rPr>
          <w:rFonts w:ascii="Times New Roman" w:hAnsi="Times New Roman" w:cs="Times New Roman"/>
          <w:sz w:val="24"/>
          <w:szCs w:val="24"/>
        </w:rPr>
        <w:t xml:space="preserve">.8. </w:t>
      </w:r>
      <w:r w:rsidR="00A13966">
        <w:rPr>
          <w:rFonts w:ascii="Times New Roman" w:hAnsi="Times New Roman" w:cs="Times New Roman"/>
          <w:sz w:val="24"/>
          <w:szCs w:val="24"/>
        </w:rPr>
        <w:t>Н</w:t>
      </w:r>
      <w:r w:rsidR="001A0DAD" w:rsidRPr="006F06EE">
        <w:rPr>
          <w:rFonts w:ascii="Times New Roman" w:hAnsi="Times New Roman" w:cs="Times New Roman"/>
          <w:sz w:val="24"/>
          <w:szCs w:val="24"/>
        </w:rPr>
        <w:t>е позднее, чем за три дня до выступления предоставить в оргкомитет сценарий своего выступления</w:t>
      </w:r>
      <w:r w:rsidR="002F74A7" w:rsidRPr="006F06EE">
        <w:rPr>
          <w:rFonts w:ascii="Times New Roman" w:hAnsi="Times New Roman" w:cs="Times New Roman"/>
          <w:sz w:val="24"/>
          <w:szCs w:val="24"/>
        </w:rPr>
        <w:t xml:space="preserve"> (в бумажном варианте, в каб. № </w:t>
      </w:r>
      <w:r w:rsidR="00B920B6" w:rsidRPr="006F06EE">
        <w:rPr>
          <w:rFonts w:ascii="Times New Roman" w:hAnsi="Times New Roman" w:cs="Times New Roman"/>
          <w:sz w:val="24"/>
          <w:szCs w:val="24"/>
        </w:rPr>
        <w:t>20</w:t>
      </w:r>
      <w:r w:rsidR="002F74A7" w:rsidRPr="006F06EE">
        <w:rPr>
          <w:rFonts w:ascii="Times New Roman" w:hAnsi="Times New Roman" w:cs="Times New Roman"/>
          <w:sz w:val="24"/>
          <w:szCs w:val="24"/>
        </w:rPr>
        <w:t xml:space="preserve"> Управления образования, </w:t>
      </w:r>
      <w:proofErr w:type="spellStart"/>
      <w:r w:rsidR="00A13966">
        <w:rPr>
          <w:rFonts w:ascii="Times New Roman" w:hAnsi="Times New Roman" w:cs="Times New Roman"/>
          <w:sz w:val="24"/>
          <w:szCs w:val="24"/>
        </w:rPr>
        <w:t>Заниной</w:t>
      </w:r>
      <w:proofErr w:type="spellEnd"/>
      <w:r w:rsidR="00A13966">
        <w:rPr>
          <w:rFonts w:ascii="Times New Roman" w:hAnsi="Times New Roman" w:cs="Times New Roman"/>
          <w:sz w:val="24"/>
          <w:szCs w:val="24"/>
        </w:rPr>
        <w:t xml:space="preserve"> И.В.</w:t>
      </w:r>
      <w:r w:rsidR="002F74A7" w:rsidRPr="006F06EE">
        <w:rPr>
          <w:rFonts w:ascii="Times New Roman" w:hAnsi="Times New Roman" w:cs="Times New Roman"/>
          <w:sz w:val="24"/>
          <w:szCs w:val="24"/>
        </w:rPr>
        <w:t xml:space="preserve">.) </w:t>
      </w:r>
      <w:r w:rsidR="001A0DAD" w:rsidRPr="006F06E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A0DAD" w:rsidRPr="006F06EE" w:rsidRDefault="007C57DC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hAnsi="Times New Roman" w:cs="Times New Roman"/>
          <w:sz w:val="24"/>
          <w:szCs w:val="24"/>
        </w:rPr>
        <w:t>5</w:t>
      </w:r>
      <w:r w:rsidR="001A0DAD" w:rsidRPr="006F06EE">
        <w:rPr>
          <w:rFonts w:ascii="Times New Roman" w:hAnsi="Times New Roman" w:cs="Times New Roman"/>
          <w:sz w:val="24"/>
          <w:szCs w:val="24"/>
        </w:rPr>
        <w:t>.9</w:t>
      </w:r>
      <w:r w:rsidR="00822C33" w:rsidRPr="006F06EE">
        <w:rPr>
          <w:rFonts w:ascii="Times New Roman" w:hAnsi="Times New Roman" w:cs="Times New Roman"/>
          <w:sz w:val="24"/>
          <w:szCs w:val="24"/>
        </w:rPr>
        <w:t>. Н</w:t>
      </w:r>
      <w:r w:rsidR="001A0DAD" w:rsidRPr="006F06EE">
        <w:rPr>
          <w:rFonts w:ascii="Times New Roman" w:hAnsi="Times New Roman" w:cs="Times New Roman"/>
          <w:sz w:val="24"/>
          <w:szCs w:val="24"/>
        </w:rPr>
        <w:t>е позднее, чем за 1 день до выступления предоставить свои м</w:t>
      </w:r>
      <w:r w:rsidR="000B0653" w:rsidRPr="006F06EE">
        <w:rPr>
          <w:rFonts w:ascii="Times New Roman" w:hAnsi="Times New Roman" w:cs="Times New Roman"/>
          <w:sz w:val="24"/>
          <w:szCs w:val="24"/>
        </w:rPr>
        <w:t xml:space="preserve">узыкальные  фонограммы на </w:t>
      </w:r>
      <w:proofErr w:type="spellStart"/>
      <w:r w:rsidR="000B0653" w:rsidRPr="006F06EE">
        <w:rPr>
          <w:rFonts w:ascii="Times New Roman" w:hAnsi="Times New Roman" w:cs="Times New Roman"/>
          <w:sz w:val="24"/>
          <w:szCs w:val="24"/>
        </w:rPr>
        <w:t>флеш-носителях</w:t>
      </w:r>
      <w:proofErr w:type="spellEnd"/>
      <w:r w:rsidR="001A0DAD" w:rsidRPr="006F06E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A0DAD" w:rsidRDefault="007C57DC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hAnsi="Times New Roman" w:cs="Times New Roman"/>
          <w:sz w:val="24"/>
          <w:szCs w:val="24"/>
        </w:rPr>
        <w:t>5</w:t>
      </w:r>
      <w:r w:rsidR="001A0DAD" w:rsidRPr="006F06EE">
        <w:rPr>
          <w:rFonts w:ascii="Times New Roman" w:hAnsi="Times New Roman" w:cs="Times New Roman"/>
          <w:sz w:val="24"/>
          <w:szCs w:val="24"/>
        </w:rPr>
        <w:t xml:space="preserve">.10.  Выполнять все требования оргкомитета.  </w:t>
      </w:r>
    </w:p>
    <w:p w:rsidR="00A13966" w:rsidRPr="006F06EE" w:rsidRDefault="00A13966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A9B" w:rsidRPr="006F06EE" w:rsidRDefault="007C57DC" w:rsidP="00DF4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EE">
        <w:rPr>
          <w:rFonts w:ascii="Times New Roman" w:hAnsi="Times New Roman" w:cs="Times New Roman"/>
          <w:b/>
          <w:sz w:val="24"/>
          <w:szCs w:val="24"/>
        </w:rPr>
        <w:t>6</w:t>
      </w:r>
      <w:r w:rsidR="00A13966">
        <w:rPr>
          <w:rFonts w:ascii="Times New Roman" w:hAnsi="Times New Roman" w:cs="Times New Roman"/>
          <w:b/>
          <w:sz w:val="24"/>
          <w:szCs w:val="24"/>
        </w:rPr>
        <w:t>. Награждение победителей</w:t>
      </w:r>
    </w:p>
    <w:p w:rsidR="003C4A9B" w:rsidRPr="006F06EE" w:rsidRDefault="007C57DC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hAnsi="Times New Roman" w:cs="Times New Roman"/>
          <w:sz w:val="24"/>
          <w:szCs w:val="24"/>
        </w:rPr>
        <w:t>6</w:t>
      </w:r>
      <w:r w:rsidR="000266B6" w:rsidRPr="006F06EE">
        <w:rPr>
          <w:rFonts w:ascii="Times New Roman" w:hAnsi="Times New Roman" w:cs="Times New Roman"/>
          <w:sz w:val="24"/>
          <w:szCs w:val="24"/>
        </w:rPr>
        <w:t xml:space="preserve">.1. </w:t>
      </w:r>
      <w:r w:rsidR="003C4A9B" w:rsidRPr="006F06EE">
        <w:rPr>
          <w:rFonts w:ascii="Times New Roman" w:hAnsi="Times New Roman" w:cs="Times New Roman"/>
          <w:sz w:val="24"/>
          <w:szCs w:val="24"/>
        </w:rPr>
        <w:t xml:space="preserve">Для определения победителей </w:t>
      </w:r>
      <w:r w:rsidR="00A13966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0B0653" w:rsidRPr="006F06EE">
        <w:rPr>
          <w:rFonts w:ascii="Times New Roman" w:hAnsi="Times New Roman" w:cs="Times New Roman"/>
          <w:sz w:val="24"/>
          <w:szCs w:val="24"/>
        </w:rPr>
        <w:t>приказом Управления образования определяется состав жюри.</w:t>
      </w:r>
    </w:p>
    <w:p w:rsidR="000266B6" w:rsidRPr="006F06EE" w:rsidRDefault="007C57DC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hAnsi="Times New Roman" w:cs="Times New Roman"/>
          <w:sz w:val="24"/>
          <w:szCs w:val="24"/>
        </w:rPr>
        <w:t>6</w:t>
      </w:r>
      <w:r w:rsidR="000B0653" w:rsidRPr="006F06EE">
        <w:rPr>
          <w:rFonts w:ascii="Times New Roman" w:hAnsi="Times New Roman" w:cs="Times New Roman"/>
          <w:sz w:val="24"/>
          <w:szCs w:val="24"/>
        </w:rPr>
        <w:t>.2</w:t>
      </w:r>
      <w:r w:rsidR="000266B6" w:rsidRPr="006F06EE">
        <w:rPr>
          <w:rFonts w:ascii="Times New Roman" w:hAnsi="Times New Roman" w:cs="Times New Roman"/>
          <w:sz w:val="24"/>
          <w:szCs w:val="24"/>
        </w:rPr>
        <w:t xml:space="preserve">. </w:t>
      </w:r>
      <w:r w:rsidR="003C4A9B" w:rsidRPr="006F06EE">
        <w:rPr>
          <w:rFonts w:ascii="Times New Roman" w:hAnsi="Times New Roman" w:cs="Times New Roman"/>
          <w:sz w:val="24"/>
          <w:szCs w:val="24"/>
        </w:rPr>
        <w:t xml:space="preserve">Победители определяются по максимально набранным в ходе игры баллам. Максимально возможная сумма баллов – 20. </w:t>
      </w:r>
    </w:p>
    <w:p w:rsidR="003C4A9B" w:rsidRPr="006F06EE" w:rsidRDefault="007C57DC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hAnsi="Times New Roman" w:cs="Times New Roman"/>
          <w:sz w:val="24"/>
          <w:szCs w:val="24"/>
        </w:rPr>
        <w:t>6</w:t>
      </w:r>
      <w:r w:rsidR="000266B6" w:rsidRPr="006F06EE">
        <w:rPr>
          <w:rFonts w:ascii="Times New Roman" w:hAnsi="Times New Roman" w:cs="Times New Roman"/>
          <w:sz w:val="24"/>
          <w:szCs w:val="24"/>
        </w:rPr>
        <w:t>.</w:t>
      </w:r>
      <w:r w:rsidRPr="006F06EE">
        <w:rPr>
          <w:rFonts w:ascii="Times New Roman" w:hAnsi="Times New Roman" w:cs="Times New Roman"/>
          <w:sz w:val="24"/>
          <w:szCs w:val="24"/>
        </w:rPr>
        <w:t>3</w:t>
      </w:r>
      <w:r w:rsidR="000266B6" w:rsidRPr="006F06EE">
        <w:rPr>
          <w:rFonts w:ascii="Times New Roman" w:hAnsi="Times New Roman" w:cs="Times New Roman"/>
          <w:sz w:val="24"/>
          <w:szCs w:val="24"/>
        </w:rPr>
        <w:t xml:space="preserve">. </w:t>
      </w:r>
      <w:r w:rsidR="00A13966">
        <w:rPr>
          <w:rFonts w:ascii="Times New Roman" w:hAnsi="Times New Roman" w:cs="Times New Roman"/>
          <w:sz w:val="24"/>
          <w:szCs w:val="24"/>
        </w:rPr>
        <w:t>К</w:t>
      </w:r>
      <w:r w:rsidR="003C4A9B" w:rsidRPr="006F06EE">
        <w:rPr>
          <w:rFonts w:ascii="Times New Roman" w:hAnsi="Times New Roman" w:cs="Times New Roman"/>
          <w:sz w:val="24"/>
          <w:szCs w:val="24"/>
        </w:rPr>
        <w:t xml:space="preserve">оманды, занявшие 1, 2, 3 места в </w:t>
      </w:r>
      <w:r w:rsidR="00A13966">
        <w:rPr>
          <w:rFonts w:ascii="Times New Roman" w:hAnsi="Times New Roman" w:cs="Times New Roman"/>
          <w:sz w:val="24"/>
          <w:szCs w:val="24"/>
        </w:rPr>
        <w:t xml:space="preserve">фестивале, </w:t>
      </w:r>
      <w:r w:rsidR="003C4A9B" w:rsidRPr="006F06EE">
        <w:rPr>
          <w:rFonts w:ascii="Times New Roman" w:hAnsi="Times New Roman" w:cs="Times New Roman"/>
          <w:sz w:val="24"/>
          <w:szCs w:val="24"/>
        </w:rPr>
        <w:t>награждаются</w:t>
      </w:r>
      <w:r w:rsidR="00F031EE" w:rsidRPr="006F06EE">
        <w:rPr>
          <w:rFonts w:ascii="Times New Roman" w:hAnsi="Times New Roman" w:cs="Times New Roman"/>
          <w:sz w:val="24"/>
          <w:szCs w:val="24"/>
        </w:rPr>
        <w:t xml:space="preserve"> </w:t>
      </w:r>
      <w:r w:rsidR="000B0653" w:rsidRPr="006F06EE">
        <w:rPr>
          <w:rFonts w:ascii="Times New Roman" w:hAnsi="Times New Roman" w:cs="Times New Roman"/>
          <w:sz w:val="24"/>
          <w:szCs w:val="24"/>
        </w:rPr>
        <w:t>дипломами</w:t>
      </w:r>
      <w:r w:rsidR="000266B6" w:rsidRPr="006F06EE">
        <w:rPr>
          <w:rFonts w:ascii="Times New Roman" w:hAnsi="Times New Roman" w:cs="Times New Roman"/>
          <w:sz w:val="24"/>
          <w:szCs w:val="24"/>
        </w:rPr>
        <w:t>,</w:t>
      </w:r>
      <w:r w:rsidR="00F031EE" w:rsidRPr="006F06EE">
        <w:rPr>
          <w:rFonts w:ascii="Times New Roman" w:hAnsi="Times New Roman" w:cs="Times New Roman"/>
          <w:sz w:val="24"/>
          <w:szCs w:val="24"/>
        </w:rPr>
        <w:t xml:space="preserve"> </w:t>
      </w:r>
      <w:r w:rsidR="003C4A9B" w:rsidRPr="006F06EE">
        <w:rPr>
          <w:rFonts w:ascii="Times New Roman" w:hAnsi="Times New Roman" w:cs="Times New Roman"/>
          <w:sz w:val="24"/>
          <w:szCs w:val="24"/>
        </w:rPr>
        <w:t>остальные    участники награждаются сертификатами</w:t>
      </w:r>
      <w:r w:rsidR="000B0653" w:rsidRPr="006F06EE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="003C4A9B" w:rsidRPr="006F06EE">
        <w:rPr>
          <w:rFonts w:ascii="Times New Roman" w:hAnsi="Times New Roman" w:cs="Times New Roman"/>
          <w:sz w:val="24"/>
          <w:szCs w:val="24"/>
        </w:rPr>
        <w:t>.</w:t>
      </w:r>
    </w:p>
    <w:p w:rsidR="00A13966" w:rsidRDefault="00A13966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6B6" w:rsidRPr="006F06EE" w:rsidRDefault="000266B6" w:rsidP="00A139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hAnsi="Times New Roman" w:cs="Times New Roman"/>
          <w:sz w:val="24"/>
          <w:szCs w:val="24"/>
        </w:rPr>
        <w:t>Дополнит</w:t>
      </w:r>
      <w:r w:rsidR="00A13966">
        <w:rPr>
          <w:rFonts w:ascii="Times New Roman" w:hAnsi="Times New Roman" w:cs="Times New Roman"/>
          <w:sz w:val="24"/>
          <w:szCs w:val="24"/>
        </w:rPr>
        <w:t>ельную информацию о фестивале</w:t>
      </w:r>
      <w:r w:rsidRPr="006F06EE">
        <w:rPr>
          <w:rFonts w:ascii="Times New Roman" w:hAnsi="Times New Roman" w:cs="Times New Roman"/>
          <w:sz w:val="24"/>
          <w:szCs w:val="24"/>
        </w:rPr>
        <w:t xml:space="preserve"> можно узнать по телефону </w:t>
      </w:r>
      <w:r w:rsidR="00A13966">
        <w:rPr>
          <w:rFonts w:ascii="Times New Roman" w:hAnsi="Times New Roman" w:cs="Times New Roman"/>
          <w:sz w:val="24"/>
          <w:szCs w:val="24"/>
        </w:rPr>
        <w:t>2-03-26 (</w:t>
      </w:r>
      <w:proofErr w:type="spellStart"/>
      <w:r w:rsidR="00A13966">
        <w:rPr>
          <w:rFonts w:ascii="Times New Roman" w:hAnsi="Times New Roman" w:cs="Times New Roman"/>
          <w:sz w:val="24"/>
          <w:szCs w:val="24"/>
        </w:rPr>
        <w:t>Вьюнова</w:t>
      </w:r>
      <w:proofErr w:type="spellEnd"/>
      <w:r w:rsidR="00A13966">
        <w:rPr>
          <w:rFonts w:ascii="Times New Roman" w:hAnsi="Times New Roman" w:cs="Times New Roman"/>
          <w:sz w:val="24"/>
          <w:szCs w:val="24"/>
        </w:rPr>
        <w:t xml:space="preserve"> Наталья Геннадьевна), </w:t>
      </w:r>
      <w:r w:rsidR="0069175E" w:rsidRPr="006F06EE">
        <w:rPr>
          <w:rFonts w:ascii="Times New Roman" w:hAnsi="Times New Roman" w:cs="Times New Roman"/>
          <w:sz w:val="24"/>
          <w:szCs w:val="24"/>
        </w:rPr>
        <w:t>2-13-17</w:t>
      </w:r>
      <w:r w:rsidR="00F031EE" w:rsidRPr="006F06EE">
        <w:rPr>
          <w:rFonts w:ascii="Times New Roman" w:hAnsi="Times New Roman" w:cs="Times New Roman"/>
          <w:sz w:val="24"/>
          <w:szCs w:val="24"/>
        </w:rPr>
        <w:t xml:space="preserve"> </w:t>
      </w:r>
      <w:r w:rsidRPr="006F06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C1C0B" w:rsidRPr="006F06EE">
        <w:rPr>
          <w:rFonts w:ascii="Times New Roman" w:hAnsi="Times New Roman" w:cs="Times New Roman"/>
          <w:sz w:val="24"/>
          <w:szCs w:val="24"/>
        </w:rPr>
        <w:t>З</w:t>
      </w:r>
      <w:r w:rsidR="00A13966">
        <w:rPr>
          <w:rFonts w:ascii="Times New Roman" w:hAnsi="Times New Roman" w:cs="Times New Roman"/>
          <w:sz w:val="24"/>
          <w:szCs w:val="24"/>
        </w:rPr>
        <w:t>анина</w:t>
      </w:r>
      <w:proofErr w:type="spellEnd"/>
      <w:r w:rsidR="00A13966">
        <w:rPr>
          <w:rFonts w:ascii="Times New Roman" w:hAnsi="Times New Roman" w:cs="Times New Roman"/>
          <w:sz w:val="24"/>
          <w:szCs w:val="24"/>
        </w:rPr>
        <w:t xml:space="preserve"> Ирина Витальевна</w:t>
      </w:r>
      <w:r w:rsidRPr="006F06EE">
        <w:rPr>
          <w:rFonts w:ascii="Times New Roman" w:hAnsi="Times New Roman" w:cs="Times New Roman"/>
          <w:sz w:val="24"/>
          <w:szCs w:val="24"/>
        </w:rPr>
        <w:t>)</w:t>
      </w:r>
      <w:r w:rsidR="00940943" w:rsidRPr="006F06EE">
        <w:rPr>
          <w:rFonts w:ascii="Times New Roman" w:hAnsi="Times New Roman" w:cs="Times New Roman"/>
          <w:sz w:val="24"/>
          <w:szCs w:val="24"/>
        </w:rPr>
        <w:t xml:space="preserve"> или задав </w:t>
      </w:r>
      <w:r w:rsidRPr="006F06EE">
        <w:rPr>
          <w:rFonts w:ascii="Times New Roman" w:hAnsi="Times New Roman" w:cs="Times New Roman"/>
          <w:sz w:val="24"/>
          <w:szCs w:val="24"/>
        </w:rPr>
        <w:t>во</w:t>
      </w:r>
      <w:r w:rsidR="00940943" w:rsidRPr="006F06EE">
        <w:rPr>
          <w:rFonts w:ascii="Times New Roman" w:hAnsi="Times New Roman" w:cs="Times New Roman"/>
          <w:sz w:val="24"/>
          <w:szCs w:val="24"/>
        </w:rPr>
        <w:t xml:space="preserve">прос по </w:t>
      </w:r>
      <w:r w:rsidRPr="006F06EE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940943" w:rsidRPr="006F06E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40943" w:rsidRPr="006F06E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vng</w:t>
        </w:r>
        <w:r w:rsidR="00940943" w:rsidRPr="006F06EE">
          <w:rPr>
            <w:rStyle w:val="ad"/>
            <w:rFonts w:ascii="Times New Roman" w:hAnsi="Times New Roman" w:cs="Times New Roman"/>
            <w:sz w:val="24"/>
            <w:szCs w:val="24"/>
          </w:rPr>
          <w:t>971@</w:t>
        </w:r>
        <w:r w:rsidR="00940943" w:rsidRPr="006F06E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40943" w:rsidRPr="006F06EE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940943" w:rsidRPr="006F06E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F06EE">
        <w:rPr>
          <w:rFonts w:ascii="Times New Roman" w:hAnsi="Times New Roman" w:cs="Times New Roman"/>
          <w:sz w:val="24"/>
          <w:szCs w:val="24"/>
        </w:rPr>
        <w:t>.</w:t>
      </w:r>
    </w:p>
    <w:p w:rsidR="000B0653" w:rsidRPr="006F06EE" w:rsidRDefault="000B0653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D61" w:rsidRPr="006F06EE" w:rsidRDefault="00004D61" w:rsidP="00DF4E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D61" w:rsidRPr="006F06EE" w:rsidRDefault="00004D61" w:rsidP="00DF4E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D61" w:rsidRPr="006F06EE" w:rsidRDefault="00004D61" w:rsidP="00DF4E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D61" w:rsidRPr="006F06EE" w:rsidRDefault="00004D61" w:rsidP="00DF4E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D61" w:rsidRPr="006F06EE" w:rsidRDefault="00004D61" w:rsidP="00DF4E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9D1" w:rsidRPr="006F06EE" w:rsidRDefault="002169D1" w:rsidP="00DF4E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966" w:rsidRDefault="00A139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E4AA0" w:rsidRPr="006F06EE" w:rsidRDefault="009E4AA0" w:rsidP="00DF4E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6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Заявка</w:t>
      </w:r>
    </w:p>
    <w:p w:rsidR="009E4AA0" w:rsidRPr="006F06EE" w:rsidRDefault="009E4AA0" w:rsidP="00DF4E1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F06E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F06EE">
        <w:rPr>
          <w:rFonts w:ascii="Times New Roman" w:hAnsi="Times New Roman" w:cs="Times New Roman"/>
          <w:sz w:val="24"/>
          <w:szCs w:val="24"/>
        </w:rPr>
        <w:t xml:space="preserve">а участие в </w:t>
      </w:r>
      <w:r w:rsidRPr="006F0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966">
        <w:rPr>
          <w:rFonts w:ascii="Times New Roman" w:eastAsia="Times New Roman" w:hAnsi="Times New Roman" w:cs="Times New Roman"/>
          <w:sz w:val="24"/>
          <w:szCs w:val="24"/>
        </w:rPr>
        <w:t>фестивале</w:t>
      </w:r>
      <w:r w:rsidRPr="006F0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6EE">
        <w:rPr>
          <w:rFonts w:ascii="Times New Roman" w:eastAsia="Times New Roman" w:hAnsi="Times New Roman" w:cs="Times New Roman"/>
          <w:bCs/>
          <w:sz w:val="24"/>
          <w:szCs w:val="24"/>
        </w:rPr>
        <w:t xml:space="preserve">«Вернисаж профессий» </w:t>
      </w:r>
      <w:r w:rsidRPr="006F06EE">
        <w:rPr>
          <w:rFonts w:ascii="Times New Roman" w:eastAsia="Times New Roman" w:hAnsi="Times New Roman" w:cs="Times New Roman"/>
          <w:sz w:val="24"/>
          <w:szCs w:val="24"/>
        </w:rPr>
        <w:t xml:space="preserve">среди </w:t>
      </w:r>
      <w:r w:rsidR="00F5162B" w:rsidRPr="006F06EE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</w:t>
      </w:r>
    </w:p>
    <w:p w:rsidR="00A13966" w:rsidRDefault="00A13966" w:rsidP="00DF4E1B">
      <w:pPr>
        <w:tabs>
          <w:tab w:val="left" w:pos="9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E4AA0" w:rsidRDefault="00A13966" w:rsidP="00DF4E1B">
      <w:pPr>
        <w:tabs>
          <w:tab w:val="left" w:pos="9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9E4AA0" w:rsidRPr="006F06EE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9E4AA0" w:rsidRPr="006F06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9E4AA0" w:rsidRPr="00773DC4" w:rsidRDefault="009E4AA0" w:rsidP="00773D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773DC4">
        <w:rPr>
          <w:rFonts w:ascii="Times New Roman" w:eastAsia="Times New Roman" w:hAnsi="Times New Roman" w:cs="Times New Roman"/>
          <w:sz w:val="20"/>
          <w:szCs w:val="24"/>
        </w:rPr>
        <w:t>(наименование организации)</w:t>
      </w:r>
    </w:p>
    <w:p w:rsidR="009E4AA0" w:rsidRPr="006F06EE" w:rsidRDefault="009E4AA0" w:rsidP="00DF4E1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E4AA0" w:rsidRPr="006F06EE" w:rsidRDefault="009E4AA0" w:rsidP="00DF4E1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F06EE">
        <w:rPr>
          <w:rFonts w:ascii="Times New Roman" w:eastAsia="Times New Roman" w:hAnsi="Times New Roman" w:cs="Times New Roman"/>
          <w:sz w:val="24"/>
          <w:szCs w:val="24"/>
        </w:rPr>
        <w:t>ФИО руководителей команды 1.___________________________________</w:t>
      </w:r>
    </w:p>
    <w:p w:rsidR="009E4AA0" w:rsidRPr="006F06EE" w:rsidRDefault="009E4AA0" w:rsidP="00DF4E1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F06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497062" w:rsidRPr="006F0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6EE">
        <w:rPr>
          <w:rFonts w:ascii="Times New Roman" w:eastAsia="Times New Roman" w:hAnsi="Times New Roman" w:cs="Times New Roman"/>
          <w:sz w:val="24"/>
          <w:szCs w:val="24"/>
        </w:rPr>
        <w:t>2.___________________________________</w:t>
      </w:r>
    </w:p>
    <w:p w:rsidR="009E4AA0" w:rsidRPr="006F06EE" w:rsidRDefault="009E4AA0" w:rsidP="00DF4E1B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E4AA0" w:rsidRPr="006F06EE" w:rsidRDefault="009E4AA0" w:rsidP="00DF4E1B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F06EE">
        <w:rPr>
          <w:rFonts w:ascii="Times New Roman" w:eastAsia="Times New Roman" w:hAnsi="Times New Roman" w:cs="Times New Roman"/>
          <w:sz w:val="24"/>
          <w:szCs w:val="24"/>
        </w:rPr>
        <w:t>Название команды «_____________________________________________»</w:t>
      </w:r>
    </w:p>
    <w:p w:rsidR="009E4AA0" w:rsidRPr="006F06EE" w:rsidRDefault="009E4AA0" w:rsidP="00DF4E1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E4AA0" w:rsidRPr="006F06EE" w:rsidRDefault="009E4AA0" w:rsidP="00DF4E1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F06EE">
        <w:rPr>
          <w:rFonts w:ascii="Times New Roman" w:eastAsia="Times New Roman" w:hAnsi="Times New Roman" w:cs="Times New Roman"/>
          <w:sz w:val="24"/>
          <w:szCs w:val="24"/>
        </w:rPr>
        <w:t xml:space="preserve">Список основных членов команды: </w:t>
      </w:r>
    </w:p>
    <w:p w:rsidR="009E4AA0" w:rsidRDefault="009E4AA0" w:rsidP="00DF4E1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599"/>
        <w:gridCol w:w="4111"/>
        <w:gridCol w:w="4252"/>
      </w:tblGrid>
      <w:tr w:rsidR="00773DC4" w:rsidTr="00773DC4">
        <w:tc>
          <w:tcPr>
            <w:tcW w:w="599" w:type="dxa"/>
            <w:vAlign w:val="center"/>
          </w:tcPr>
          <w:p w:rsidR="00773DC4" w:rsidRPr="006F06EE" w:rsidRDefault="00773DC4" w:rsidP="00EF23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773DC4" w:rsidRPr="006F06EE" w:rsidRDefault="00773DC4" w:rsidP="00EF23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2" w:type="dxa"/>
            <w:vAlign w:val="center"/>
          </w:tcPr>
          <w:p w:rsidR="00773DC4" w:rsidRPr="00773DC4" w:rsidRDefault="00773DC4" w:rsidP="00773D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773DC4" w:rsidTr="00773DC4">
        <w:tc>
          <w:tcPr>
            <w:tcW w:w="599" w:type="dxa"/>
          </w:tcPr>
          <w:p w:rsidR="00773DC4" w:rsidRPr="00773DC4" w:rsidRDefault="00773DC4" w:rsidP="00773DC4">
            <w:pPr>
              <w:pStyle w:val="a7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3DC4" w:rsidRDefault="00773DC4" w:rsidP="00DF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3DC4" w:rsidRDefault="00773DC4" w:rsidP="00DF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DC4" w:rsidTr="00773DC4">
        <w:tc>
          <w:tcPr>
            <w:tcW w:w="599" w:type="dxa"/>
          </w:tcPr>
          <w:p w:rsidR="00773DC4" w:rsidRPr="00773DC4" w:rsidRDefault="00773DC4" w:rsidP="00773DC4">
            <w:pPr>
              <w:pStyle w:val="a7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3DC4" w:rsidRDefault="00773DC4" w:rsidP="00DF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3DC4" w:rsidRDefault="00773DC4" w:rsidP="00DF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3DC4" w:rsidRDefault="00773DC4" w:rsidP="00DF4E1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73DC4" w:rsidRDefault="00773DC4" w:rsidP="00DF4E1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266B6" w:rsidRPr="006F06EE" w:rsidRDefault="000B0653" w:rsidP="00DF4E1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F06EE">
        <w:rPr>
          <w:rFonts w:ascii="Times New Roman" w:eastAsia="Times New Roman" w:hAnsi="Times New Roman" w:cs="Times New Roman"/>
          <w:sz w:val="24"/>
          <w:szCs w:val="24"/>
        </w:rPr>
        <w:t>Мультимедиа установка - да, нет (нужное подчеркнуть).</w:t>
      </w:r>
    </w:p>
    <w:p w:rsidR="00DC0FF6" w:rsidRPr="006F06EE" w:rsidRDefault="00DC0FF6" w:rsidP="00DF4E1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C0FF6" w:rsidRPr="006F06EE" w:rsidRDefault="00DC0FF6" w:rsidP="00DF4E1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C0FF6" w:rsidRPr="006F06EE" w:rsidRDefault="00DC0FF6" w:rsidP="00DF4E1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C0FF6" w:rsidRPr="006F06EE" w:rsidRDefault="00DC0FF6" w:rsidP="00DF4E1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C0FF6" w:rsidRPr="006F06EE" w:rsidRDefault="00DC0FF6" w:rsidP="00DF4E1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DC0FF6" w:rsidRPr="006F06EE" w:rsidSect="00773DC4">
      <w:type w:val="continuous"/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1764AC9"/>
    <w:multiLevelType w:val="multilevel"/>
    <w:tmpl w:val="1B2486C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3993A68"/>
    <w:multiLevelType w:val="hybridMultilevel"/>
    <w:tmpl w:val="C9F8A6BC"/>
    <w:lvl w:ilvl="0" w:tplc="9F364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0131ED"/>
    <w:multiLevelType w:val="hybridMultilevel"/>
    <w:tmpl w:val="06A8ADFC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405618"/>
    <w:multiLevelType w:val="hybridMultilevel"/>
    <w:tmpl w:val="114C1754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48180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850D7"/>
    <w:multiLevelType w:val="hybridMultilevel"/>
    <w:tmpl w:val="19761C60"/>
    <w:lvl w:ilvl="0" w:tplc="3E5E1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D06D3C"/>
    <w:multiLevelType w:val="hybridMultilevel"/>
    <w:tmpl w:val="C6AC69A4"/>
    <w:lvl w:ilvl="0" w:tplc="3E5E1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56605FD"/>
    <w:multiLevelType w:val="multilevel"/>
    <w:tmpl w:val="290E4E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8">
    <w:nsid w:val="2AA81834"/>
    <w:multiLevelType w:val="hybridMultilevel"/>
    <w:tmpl w:val="6E0E7F92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D15A2"/>
    <w:multiLevelType w:val="hybridMultilevel"/>
    <w:tmpl w:val="3E38736E"/>
    <w:lvl w:ilvl="0" w:tplc="3E5E1CB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4ED2116"/>
    <w:multiLevelType w:val="hybridMultilevel"/>
    <w:tmpl w:val="0A4C72F6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07A5A"/>
    <w:multiLevelType w:val="multilevel"/>
    <w:tmpl w:val="1EB2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BC1B80"/>
    <w:multiLevelType w:val="multilevel"/>
    <w:tmpl w:val="538A6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50551E55"/>
    <w:multiLevelType w:val="hybridMultilevel"/>
    <w:tmpl w:val="C5DC1FCA"/>
    <w:lvl w:ilvl="0" w:tplc="3E5E1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AF774E"/>
    <w:multiLevelType w:val="hybridMultilevel"/>
    <w:tmpl w:val="99DAEE16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B1963"/>
    <w:multiLevelType w:val="multilevel"/>
    <w:tmpl w:val="620A97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447C39"/>
    <w:multiLevelType w:val="hybridMultilevel"/>
    <w:tmpl w:val="C39022C0"/>
    <w:lvl w:ilvl="0" w:tplc="9F364B4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92E5F22"/>
    <w:multiLevelType w:val="hybridMultilevel"/>
    <w:tmpl w:val="D69A894C"/>
    <w:lvl w:ilvl="0" w:tplc="9F364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7E208C"/>
    <w:multiLevelType w:val="hybridMultilevel"/>
    <w:tmpl w:val="20EEC45C"/>
    <w:lvl w:ilvl="0" w:tplc="9F364B42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9">
    <w:nsid w:val="6FD87C82"/>
    <w:multiLevelType w:val="hybridMultilevel"/>
    <w:tmpl w:val="7A5ED3B4"/>
    <w:lvl w:ilvl="0" w:tplc="A22CE4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1CF64A7"/>
    <w:multiLevelType w:val="hybridMultilevel"/>
    <w:tmpl w:val="510CB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83569E"/>
    <w:multiLevelType w:val="multilevel"/>
    <w:tmpl w:val="84485F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2F0BF7"/>
    <w:multiLevelType w:val="hybridMultilevel"/>
    <w:tmpl w:val="486A6A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C7B3C7D"/>
    <w:multiLevelType w:val="multilevel"/>
    <w:tmpl w:val="0A00F2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29"/>
  </w:num>
  <w:num w:numId="4">
    <w:abstractNumId w:val="16"/>
  </w:num>
  <w:num w:numId="5">
    <w:abstractNumId w:val="33"/>
  </w:num>
  <w:num w:numId="6">
    <w:abstractNumId w:val="11"/>
  </w:num>
  <w:num w:numId="7">
    <w:abstractNumId w:val="14"/>
  </w:num>
  <w:num w:numId="8">
    <w:abstractNumId w:val="31"/>
  </w:num>
  <w:num w:numId="9">
    <w:abstractNumId w:val="25"/>
  </w:num>
  <w:num w:numId="10">
    <w:abstractNumId w:val="19"/>
  </w:num>
  <w:num w:numId="11">
    <w:abstractNumId w:val="13"/>
  </w:num>
  <w:num w:numId="12">
    <w:abstractNumId w:val="15"/>
  </w:num>
  <w:num w:numId="13">
    <w:abstractNumId w:val="23"/>
  </w:num>
  <w:num w:numId="14">
    <w:abstractNumId w:val="17"/>
  </w:num>
  <w:num w:numId="15">
    <w:abstractNumId w:val="28"/>
  </w:num>
  <w:num w:numId="16">
    <w:abstractNumId w:val="20"/>
  </w:num>
  <w:num w:numId="17">
    <w:abstractNumId w:val="18"/>
  </w:num>
  <w:num w:numId="18">
    <w:abstractNumId w:val="27"/>
  </w:num>
  <w:num w:numId="19">
    <w:abstractNumId w:val="32"/>
  </w:num>
  <w:num w:numId="20">
    <w:abstractNumId w:val="26"/>
  </w:num>
  <w:num w:numId="21">
    <w:abstractNumId w:val="12"/>
  </w:num>
  <w:num w:numId="22">
    <w:abstractNumId w:val="24"/>
  </w:num>
  <w:num w:numId="23">
    <w:abstractNumId w:val="30"/>
  </w:num>
  <w:num w:numId="24">
    <w:abstractNumId w:val="22"/>
  </w:num>
  <w:num w:numId="25">
    <w:abstractNumId w:val="2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562"/>
    <w:rsid w:val="00004D61"/>
    <w:rsid w:val="00017E63"/>
    <w:rsid w:val="000266B6"/>
    <w:rsid w:val="000360D3"/>
    <w:rsid w:val="00053180"/>
    <w:rsid w:val="00061838"/>
    <w:rsid w:val="00094C22"/>
    <w:rsid w:val="000B0653"/>
    <w:rsid w:val="000B06E1"/>
    <w:rsid w:val="000F2DD5"/>
    <w:rsid w:val="000F3A20"/>
    <w:rsid w:val="00101385"/>
    <w:rsid w:val="0012173E"/>
    <w:rsid w:val="0013036C"/>
    <w:rsid w:val="00137203"/>
    <w:rsid w:val="00143029"/>
    <w:rsid w:val="00194F1D"/>
    <w:rsid w:val="001A0DAD"/>
    <w:rsid w:val="001B44D2"/>
    <w:rsid w:val="001C7B3F"/>
    <w:rsid w:val="001D177E"/>
    <w:rsid w:val="001D5D79"/>
    <w:rsid w:val="001F56DF"/>
    <w:rsid w:val="002169D1"/>
    <w:rsid w:val="00220273"/>
    <w:rsid w:val="00237BE1"/>
    <w:rsid w:val="0025006D"/>
    <w:rsid w:val="00266208"/>
    <w:rsid w:val="00292716"/>
    <w:rsid w:val="002A0DB7"/>
    <w:rsid w:val="002B0037"/>
    <w:rsid w:val="002B0038"/>
    <w:rsid w:val="002B77BB"/>
    <w:rsid w:val="002F6E2C"/>
    <w:rsid w:val="002F74A7"/>
    <w:rsid w:val="0031222E"/>
    <w:rsid w:val="00334458"/>
    <w:rsid w:val="003616B7"/>
    <w:rsid w:val="00374CE6"/>
    <w:rsid w:val="003869B4"/>
    <w:rsid w:val="003A1FC7"/>
    <w:rsid w:val="003A42AA"/>
    <w:rsid w:val="003A5AA3"/>
    <w:rsid w:val="003B211C"/>
    <w:rsid w:val="003C4A9B"/>
    <w:rsid w:val="003E711B"/>
    <w:rsid w:val="0041283B"/>
    <w:rsid w:val="00414453"/>
    <w:rsid w:val="00420992"/>
    <w:rsid w:val="0042462A"/>
    <w:rsid w:val="00433532"/>
    <w:rsid w:val="00455D72"/>
    <w:rsid w:val="004664B9"/>
    <w:rsid w:val="0049045D"/>
    <w:rsid w:val="00497062"/>
    <w:rsid w:val="004A01CE"/>
    <w:rsid w:val="004C1C0B"/>
    <w:rsid w:val="00505DC0"/>
    <w:rsid w:val="005065BD"/>
    <w:rsid w:val="0053094F"/>
    <w:rsid w:val="00532AE3"/>
    <w:rsid w:val="005365D9"/>
    <w:rsid w:val="00544903"/>
    <w:rsid w:val="005904D2"/>
    <w:rsid w:val="00591D79"/>
    <w:rsid w:val="005C1D98"/>
    <w:rsid w:val="006125A5"/>
    <w:rsid w:val="00614561"/>
    <w:rsid w:val="006156F1"/>
    <w:rsid w:val="006474F2"/>
    <w:rsid w:val="00647A3F"/>
    <w:rsid w:val="006645CD"/>
    <w:rsid w:val="006708B4"/>
    <w:rsid w:val="0069175E"/>
    <w:rsid w:val="00695647"/>
    <w:rsid w:val="00695BCC"/>
    <w:rsid w:val="006B0BD0"/>
    <w:rsid w:val="006E513C"/>
    <w:rsid w:val="006F06EE"/>
    <w:rsid w:val="0071265C"/>
    <w:rsid w:val="00716A67"/>
    <w:rsid w:val="007463D2"/>
    <w:rsid w:val="00766B9C"/>
    <w:rsid w:val="00773DC4"/>
    <w:rsid w:val="00776A4D"/>
    <w:rsid w:val="007B0915"/>
    <w:rsid w:val="007C57DC"/>
    <w:rsid w:val="007D57C5"/>
    <w:rsid w:val="007D7159"/>
    <w:rsid w:val="007D72CF"/>
    <w:rsid w:val="007E11F1"/>
    <w:rsid w:val="007E63B1"/>
    <w:rsid w:val="008060A2"/>
    <w:rsid w:val="00822C33"/>
    <w:rsid w:val="0083374B"/>
    <w:rsid w:val="008463BE"/>
    <w:rsid w:val="00894253"/>
    <w:rsid w:val="008A6493"/>
    <w:rsid w:val="008B1F35"/>
    <w:rsid w:val="008C4E6D"/>
    <w:rsid w:val="008D5B06"/>
    <w:rsid w:val="008F451D"/>
    <w:rsid w:val="008F58B4"/>
    <w:rsid w:val="00913BFC"/>
    <w:rsid w:val="00932308"/>
    <w:rsid w:val="00936A17"/>
    <w:rsid w:val="00940943"/>
    <w:rsid w:val="00987413"/>
    <w:rsid w:val="00987CF4"/>
    <w:rsid w:val="009A0562"/>
    <w:rsid w:val="009B22AB"/>
    <w:rsid w:val="009C0AAA"/>
    <w:rsid w:val="009E243C"/>
    <w:rsid w:val="009E4AA0"/>
    <w:rsid w:val="00A11DE1"/>
    <w:rsid w:val="00A13966"/>
    <w:rsid w:val="00A25BD3"/>
    <w:rsid w:val="00A66D69"/>
    <w:rsid w:val="00A70465"/>
    <w:rsid w:val="00A75A53"/>
    <w:rsid w:val="00A8269A"/>
    <w:rsid w:val="00A9682D"/>
    <w:rsid w:val="00A96D3F"/>
    <w:rsid w:val="00AB0AC4"/>
    <w:rsid w:val="00AC2F12"/>
    <w:rsid w:val="00AF7F32"/>
    <w:rsid w:val="00B04F1E"/>
    <w:rsid w:val="00B367F4"/>
    <w:rsid w:val="00B920B6"/>
    <w:rsid w:val="00B97232"/>
    <w:rsid w:val="00BC0C44"/>
    <w:rsid w:val="00BD4A54"/>
    <w:rsid w:val="00C0478A"/>
    <w:rsid w:val="00C21372"/>
    <w:rsid w:val="00C25884"/>
    <w:rsid w:val="00C35DBF"/>
    <w:rsid w:val="00C54ACF"/>
    <w:rsid w:val="00C82110"/>
    <w:rsid w:val="00CC5560"/>
    <w:rsid w:val="00CE375E"/>
    <w:rsid w:val="00D0630F"/>
    <w:rsid w:val="00D21219"/>
    <w:rsid w:val="00D3303E"/>
    <w:rsid w:val="00D36BDB"/>
    <w:rsid w:val="00D5652B"/>
    <w:rsid w:val="00D77613"/>
    <w:rsid w:val="00D7783E"/>
    <w:rsid w:val="00D844E5"/>
    <w:rsid w:val="00D8560D"/>
    <w:rsid w:val="00D937C6"/>
    <w:rsid w:val="00DA3430"/>
    <w:rsid w:val="00DA4539"/>
    <w:rsid w:val="00DC0FF6"/>
    <w:rsid w:val="00DE0D42"/>
    <w:rsid w:val="00DE5631"/>
    <w:rsid w:val="00DF49F5"/>
    <w:rsid w:val="00DF4E1B"/>
    <w:rsid w:val="00E0166F"/>
    <w:rsid w:val="00E072DB"/>
    <w:rsid w:val="00E178D0"/>
    <w:rsid w:val="00E23386"/>
    <w:rsid w:val="00E40A60"/>
    <w:rsid w:val="00E6706E"/>
    <w:rsid w:val="00E74930"/>
    <w:rsid w:val="00EA5B4A"/>
    <w:rsid w:val="00EB1D00"/>
    <w:rsid w:val="00EC298E"/>
    <w:rsid w:val="00EC5B08"/>
    <w:rsid w:val="00EC6589"/>
    <w:rsid w:val="00ED126E"/>
    <w:rsid w:val="00ED2C99"/>
    <w:rsid w:val="00F031EE"/>
    <w:rsid w:val="00F1203E"/>
    <w:rsid w:val="00F21E29"/>
    <w:rsid w:val="00F5162B"/>
    <w:rsid w:val="00F83090"/>
    <w:rsid w:val="00FD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B4"/>
  </w:style>
  <w:style w:type="paragraph" w:styleId="2">
    <w:name w:val="heading 2"/>
    <w:basedOn w:val="a"/>
    <w:link w:val="20"/>
    <w:qFormat/>
    <w:rsid w:val="00FD5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A05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9A056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9A0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A0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FD572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Обычный2"/>
    <w:rsid w:val="00FD5724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7">
    <w:name w:val="List Paragraph"/>
    <w:basedOn w:val="a"/>
    <w:uiPriority w:val="34"/>
    <w:qFormat/>
    <w:rsid w:val="00FD5724"/>
    <w:pPr>
      <w:ind w:left="720"/>
      <w:contextualSpacing/>
    </w:pPr>
  </w:style>
  <w:style w:type="paragraph" w:styleId="a8">
    <w:name w:val="Normal (Web)"/>
    <w:basedOn w:val="a"/>
    <w:uiPriority w:val="99"/>
    <w:rsid w:val="009E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3"/>
    <w:rsid w:val="006645C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1"/>
    <w:rsid w:val="006645CD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45C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9"/>
    <w:rsid w:val="006645C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table" w:styleId="aa">
    <w:name w:val="Table Grid"/>
    <w:basedOn w:val="a1"/>
    <w:uiPriority w:val="59"/>
    <w:rsid w:val="006645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2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88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266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ng9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o_taish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5922-6937-45DC-918B-5CCF61D5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 каб</cp:lastModifiedBy>
  <cp:revision>18</cp:revision>
  <cp:lastPrinted>2017-02-16T07:24:00Z</cp:lastPrinted>
  <dcterms:created xsi:type="dcterms:W3CDTF">2017-02-16T06:38:00Z</dcterms:created>
  <dcterms:modified xsi:type="dcterms:W3CDTF">2017-02-20T00:39:00Z</dcterms:modified>
</cp:coreProperties>
</file>